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34" w:rsidRDefault="00C05D34"/>
    <w:p w:rsidR="00C05D34" w:rsidRPr="00BA6D4E" w:rsidRDefault="00C05D34">
      <w:pPr>
        <w:tabs>
          <w:tab w:val="center" w:pos="4680"/>
        </w:tabs>
        <w:rPr>
          <w:rFonts w:ascii="Times New Roman" w:hAnsi="Times New Roman" w:cs="Times New Roman"/>
          <w:sz w:val="48"/>
          <w:szCs w:val="48"/>
        </w:rPr>
      </w:pPr>
      <w:r>
        <w:tab/>
      </w:r>
      <w:r w:rsidRPr="00BA6D4E">
        <w:rPr>
          <w:rFonts w:ascii="Times New Roman" w:hAnsi="Times New Roman" w:cs="Times New Roman"/>
          <w:sz w:val="48"/>
          <w:szCs w:val="48"/>
        </w:rPr>
        <w:t>THE GOSPEL ACCORDING TO</w:t>
      </w:r>
    </w:p>
    <w:p w:rsidR="00C05D34" w:rsidRPr="00BA6D4E" w:rsidRDefault="00C05D34">
      <w:pPr>
        <w:tabs>
          <w:tab w:val="center" w:pos="4680"/>
        </w:tabs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  <w:sz w:val="48"/>
          <w:szCs w:val="48"/>
        </w:rPr>
        <w:tab/>
        <w:t>MATTHEW</w:t>
      </w:r>
    </w:p>
    <w:p w:rsidR="00C05D34" w:rsidRPr="00BA6D4E" w:rsidRDefault="00C05D34">
      <w:pPr>
        <w:rPr>
          <w:rFonts w:ascii="Times New Roman" w:hAnsi="Times New Roman" w:cs="Times New Roman"/>
        </w:rPr>
      </w:pPr>
    </w:p>
    <w:p w:rsidR="00C05D34" w:rsidRPr="00BA6D4E" w:rsidRDefault="00C05D34">
      <w:pPr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 xml:space="preserve"> </w:t>
      </w:r>
    </w:p>
    <w:p w:rsidR="00C05D34" w:rsidRPr="00BA6D4E" w:rsidRDefault="00C05D34">
      <w:pPr>
        <w:rPr>
          <w:rFonts w:ascii="Times New Roman" w:hAnsi="Times New Roman" w:cs="Times New Roman"/>
        </w:rPr>
      </w:pPr>
    </w:p>
    <w:p w:rsidR="00C05D34" w:rsidRPr="00BA6D4E" w:rsidRDefault="00C05D34">
      <w:pPr>
        <w:tabs>
          <w:tab w:val="center" w:pos="4680"/>
        </w:tabs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ab/>
      </w:r>
      <w:r w:rsidRPr="00BA6D4E">
        <w:rPr>
          <w:rFonts w:ascii="Times New Roman" w:hAnsi="Times New Roman" w:cs="Times New Roman"/>
          <w:smallCaps/>
          <w:sz w:val="36"/>
          <w:szCs w:val="36"/>
        </w:rPr>
        <w:t>"The King and His Kingdom of the Heavens"</w:t>
      </w:r>
    </w:p>
    <w:p w:rsidR="00C05D34" w:rsidRDefault="00C05D34">
      <w:pPr>
        <w:rPr>
          <w:rFonts w:ascii="Mongolian Baiti" w:hAnsi="Mongolian Baiti" w:cs="Mongolian Baiti"/>
        </w:rPr>
      </w:pPr>
    </w:p>
    <w:p w:rsidR="00C05D34" w:rsidRDefault="00C05D34">
      <w:pPr>
        <w:rPr>
          <w:rFonts w:ascii="Mongolian Baiti" w:hAnsi="Mongolian Baiti" w:cs="Mongolian Baiti"/>
        </w:rPr>
      </w:pPr>
    </w:p>
    <w:p w:rsidR="00C05D34" w:rsidRDefault="00C05D34">
      <w:pPr>
        <w:rPr>
          <w:rFonts w:ascii="Mongolian Baiti" w:hAnsi="Mongolian Baiti" w:cs="Mongolian Baiti"/>
        </w:rPr>
      </w:pPr>
    </w:p>
    <w:p w:rsidR="00C05D34" w:rsidRDefault="00C05D34">
      <w:pPr>
        <w:rPr>
          <w:rFonts w:ascii="Mongolian Baiti" w:hAnsi="Mongolian Baiti" w:cs="Mongolian Baiti"/>
        </w:rPr>
      </w:pPr>
    </w:p>
    <w:p w:rsidR="00C05D34" w:rsidRDefault="00C05D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that time Jesus began to preach and say, "Repent, for the kingdom of heaven is at hand."</w:t>
      </w:r>
    </w:p>
    <w:p w:rsidR="00C05D34" w:rsidRDefault="00C05D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4:17 (NASB)</w:t>
      </w:r>
    </w:p>
    <w:p w:rsidR="00C05D34" w:rsidRDefault="00C05D34">
      <w:pPr>
        <w:jc w:val="center"/>
        <w:rPr>
          <w:rFonts w:ascii="Arial" w:hAnsi="Arial" w:cs="Arial"/>
          <w:sz w:val="22"/>
          <w:szCs w:val="22"/>
        </w:rPr>
      </w:pPr>
    </w:p>
    <w:p w:rsidR="00C05D34" w:rsidRDefault="00C05D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"SAY TO THE DAUGHTER OF ZION, 'BEHOLD YOUR KING IS COMING TO YOU, GENTLE, AND MOUNTED ON A DONKEY, EVEN ON A COLT, THE FOAL OF A BEAST OF BURDEN.'" </w:t>
      </w:r>
    </w:p>
    <w:p w:rsidR="00C05D34" w:rsidRDefault="00C05D34">
      <w:pPr>
        <w:jc w:val="center"/>
        <w:rPr>
          <w:rFonts w:ascii="Mongolian Baiti" w:hAnsi="Mongolian Baiti" w:cs="Mongolian Baiti"/>
        </w:rPr>
      </w:pPr>
      <w:r>
        <w:rPr>
          <w:rFonts w:ascii="Arial" w:hAnsi="Arial" w:cs="Arial"/>
          <w:sz w:val="22"/>
          <w:szCs w:val="22"/>
        </w:rPr>
        <w:t>Matthew 21:5 (NASB)</w:t>
      </w:r>
    </w:p>
    <w:p w:rsidR="00C05D34" w:rsidRDefault="00C05D34">
      <w:pPr>
        <w:rPr>
          <w:rFonts w:ascii="Mongolian Baiti" w:hAnsi="Mongolian Baiti" w:cs="Mongolian Baiti"/>
        </w:rPr>
      </w:pPr>
    </w:p>
    <w:p w:rsidR="00C05D34" w:rsidRDefault="00C05D34">
      <w:pPr>
        <w:rPr>
          <w:rFonts w:ascii="Mongolian Baiti" w:hAnsi="Mongolian Baiti" w:cs="Mongolian Baiti"/>
        </w:rPr>
      </w:pPr>
    </w:p>
    <w:p w:rsidR="00C05D34" w:rsidRDefault="00C05D34">
      <w:pPr>
        <w:rPr>
          <w:rFonts w:ascii="Mongolian Baiti" w:hAnsi="Mongolian Baiti" w:cs="Mongolian Baiti"/>
        </w:rPr>
      </w:pPr>
    </w:p>
    <w:p w:rsidR="00C05D34" w:rsidRDefault="00C05D34">
      <w:pPr>
        <w:rPr>
          <w:rFonts w:ascii="Mongolian Baiti" w:hAnsi="Mongolian Baiti" w:cs="Mongolian Baiti"/>
        </w:rPr>
      </w:pPr>
    </w:p>
    <w:p w:rsidR="00C05D34" w:rsidRDefault="00C05D34">
      <w:pPr>
        <w:rPr>
          <w:rFonts w:ascii="Mongolian Baiti" w:hAnsi="Mongolian Baiti" w:cs="Mongolian Baiti"/>
        </w:rPr>
      </w:pPr>
    </w:p>
    <w:p w:rsidR="00C05D34" w:rsidRDefault="00C05D34">
      <w:pPr>
        <w:rPr>
          <w:rFonts w:ascii="Mongolian Baiti" w:hAnsi="Mongolian Baiti" w:cs="Mongolian Baiti"/>
        </w:rPr>
      </w:pPr>
    </w:p>
    <w:p w:rsidR="00C05D34" w:rsidRDefault="00C05D34">
      <w:pPr>
        <w:rPr>
          <w:rFonts w:ascii="Mongolian Baiti" w:hAnsi="Mongolian Baiti" w:cs="Mongolian Baiti"/>
        </w:rPr>
      </w:pPr>
    </w:p>
    <w:p w:rsidR="00C05D34" w:rsidRDefault="00C05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Prepared by James T. </w:t>
      </w:r>
      <w:proofErr w:type="spellStart"/>
      <w:r>
        <w:rPr>
          <w:rFonts w:ascii="Arial" w:hAnsi="Arial" w:cs="Arial"/>
          <w:sz w:val="22"/>
          <w:szCs w:val="22"/>
        </w:rPr>
        <w:t>Bartsch</w:t>
      </w:r>
      <w:proofErr w:type="spellEnd"/>
    </w:p>
    <w:p w:rsidR="00C05D34" w:rsidRDefault="00C05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Published February, 2008</w:t>
      </w:r>
    </w:p>
    <w:p w:rsidR="00C05D34" w:rsidRDefault="00C05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Updated January, 2017</w:t>
      </w:r>
    </w:p>
    <w:p w:rsidR="00C05D34" w:rsidRDefault="00C05D34">
      <w:pPr>
        <w:rPr>
          <w:rFonts w:ascii="Arial" w:hAnsi="Arial" w:cs="Arial"/>
          <w:sz w:val="22"/>
          <w:szCs w:val="22"/>
        </w:rPr>
      </w:pPr>
    </w:p>
    <w:p w:rsidR="00C05D34" w:rsidRDefault="000E0BC9">
      <w:pPr>
        <w:rPr>
          <w:rFonts w:ascii="Arial" w:hAnsi="Arial" w:cs="Arial"/>
          <w:sz w:val="22"/>
          <w:szCs w:val="22"/>
        </w:rPr>
      </w:pPr>
      <w:hyperlink r:id="rId7" w:history="1">
        <w:r w:rsidR="00C05D34" w:rsidRPr="000E0BC9">
          <w:rPr>
            <w:rStyle w:val="Hyperlink"/>
            <w:rFonts w:ascii="Arial" w:hAnsi="Arial" w:cs="Arial"/>
            <w:sz w:val="22"/>
            <w:szCs w:val="22"/>
          </w:rPr>
          <w:t>WordExplain.com</w:t>
        </w:r>
      </w:hyperlink>
    </w:p>
    <w:p w:rsidR="00C05D34" w:rsidRDefault="00C05D34">
      <w:pPr>
        <w:rPr>
          <w:rFonts w:ascii="Arial" w:hAnsi="Arial" w:cs="Arial"/>
          <w:sz w:val="22"/>
          <w:szCs w:val="22"/>
        </w:rPr>
      </w:pPr>
    </w:p>
    <w:p w:rsidR="00C05D34" w:rsidRDefault="00C05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Contact: </w:t>
      </w:r>
      <w:hyperlink r:id="rId8" w:history="1">
        <w:r w:rsidRPr="000E0BC9">
          <w:rPr>
            <w:rStyle w:val="Hyperlink"/>
            <w:rFonts w:ascii="Arial" w:hAnsi="Arial" w:cs="Arial"/>
            <w:sz w:val="22"/>
            <w:szCs w:val="22"/>
          </w:rPr>
          <w:t>jbartsch@wordexplain.com</w:t>
        </w:r>
      </w:hyperlink>
    </w:p>
    <w:p w:rsidR="00C05D34" w:rsidRDefault="00C05D34">
      <w:pPr>
        <w:rPr>
          <w:rFonts w:ascii="AR BERKLEY" w:hAnsi="AR BERKLEY" w:cs="AR BERKLEY"/>
          <w:b/>
          <w:bCs/>
          <w:u w:val="single"/>
        </w:rPr>
      </w:pPr>
    </w:p>
    <w:p w:rsidR="00C05D34" w:rsidRDefault="00C05D34">
      <w:pPr>
        <w:rPr>
          <w:rFonts w:ascii="AR BERKLEY" w:hAnsi="AR BERKLEY" w:cs="AR BERKLEY"/>
          <w:b/>
          <w:bCs/>
          <w:u w:val="single"/>
        </w:rPr>
      </w:pPr>
    </w:p>
    <w:p w:rsidR="00C05D34" w:rsidRDefault="00C05D34">
      <w:pPr>
        <w:rPr>
          <w:rFonts w:ascii="AR BERKLEY" w:hAnsi="AR BERKLEY" w:cs="AR BERKLEY"/>
          <w:b/>
          <w:bCs/>
          <w:u w:val="single"/>
        </w:rPr>
        <w:sectPr w:rsidR="00C05D34"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:rsidR="00C05D34" w:rsidRDefault="00C05D34">
      <w:pPr>
        <w:rPr>
          <w:rFonts w:ascii="AR BERKLEY" w:hAnsi="AR BERKLEY" w:cs="AR BERKLEY"/>
          <w:b/>
          <w:bCs/>
          <w:u w:val="single"/>
        </w:rPr>
      </w:pPr>
    </w:p>
    <w:p w:rsidR="00C05D34" w:rsidRPr="00BA6D4E" w:rsidRDefault="00C05D34">
      <w:pPr>
        <w:tabs>
          <w:tab w:val="center" w:pos="468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AR BERKLEY" w:hAnsi="AR BERKLEY" w:cs="AR BERKLEY"/>
          <w:b/>
          <w:bCs/>
        </w:rPr>
        <w:tab/>
      </w:r>
      <w:r w:rsidRPr="00BA6D4E">
        <w:rPr>
          <w:rFonts w:ascii="Times New Roman" w:hAnsi="Times New Roman" w:cs="Times New Roman"/>
          <w:sz w:val="48"/>
          <w:szCs w:val="48"/>
        </w:rPr>
        <w:t>THE GOSPEL ACCORDING TO</w:t>
      </w:r>
    </w:p>
    <w:p w:rsidR="00C05D34" w:rsidRPr="00BA6D4E" w:rsidRDefault="00C05D34">
      <w:pPr>
        <w:tabs>
          <w:tab w:val="center" w:pos="4680"/>
        </w:tabs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  <w:sz w:val="48"/>
          <w:szCs w:val="48"/>
        </w:rPr>
        <w:tab/>
        <w:t>MATTHEW</w:t>
      </w:r>
    </w:p>
    <w:p w:rsidR="00C05D34" w:rsidRPr="00BA6D4E" w:rsidRDefault="00C05D34">
      <w:pPr>
        <w:rPr>
          <w:rFonts w:ascii="Times New Roman" w:hAnsi="Times New Roman" w:cs="Times New Roman"/>
        </w:rPr>
      </w:pPr>
    </w:p>
    <w:p w:rsidR="00C05D34" w:rsidRPr="00BA6D4E" w:rsidRDefault="00C05D34">
      <w:pPr>
        <w:tabs>
          <w:tab w:val="center" w:pos="4680"/>
        </w:tabs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ab/>
      </w:r>
      <w:r w:rsidRPr="00BA6D4E">
        <w:rPr>
          <w:rFonts w:ascii="Times New Roman" w:hAnsi="Times New Roman" w:cs="Times New Roman"/>
          <w:smallCaps/>
          <w:sz w:val="36"/>
          <w:szCs w:val="36"/>
        </w:rPr>
        <w:t>"The King and His Kingdom of the Heavens"</w:t>
      </w:r>
    </w:p>
    <w:p w:rsidR="00C05D34" w:rsidRDefault="00C05D34">
      <w:pPr>
        <w:rPr>
          <w:rFonts w:ascii="Mongolian Baiti" w:hAnsi="Mongolian Baiti" w:cs="Mongolian Baiti"/>
        </w:rPr>
      </w:pPr>
    </w:p>
    <w:p w:rsidR="00C05D34" w:rsidRDefault="00C05D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that time Jesus began to preach and say, "Repent, for the kingdom of heaven is at hand."</w:t>
      </w:r>
    </w:p>
    <w:p w:rsidR="00C05D34" w:rsidRDefault="00C05D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4:17 (NASB)</w:t>
      </w:r>
    </w:p>
    <w:p w:rsidR="00C05D34" w:rsidRDefault="00C05D34">
      <w:pPr>
        <w:jc w:val="center"/>
        <w:rPr>
          <w:rFonts w:ascii="Arial" w:hAnsi="Arial" w:cs="Arial"/>
          <w:sz w:val="20"/>
          <w:szCs w:val="20"/>
        </w:rPr>
      </w:pPr>
    </w:p>
    <w:p w:rsidR="00C05D34" w:rsidRDefault="00C05D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"SAY TO THE DAUGHTER OF ZION, 'BEHOLD YOUR KING IS COMING TO YOU, GENTLE, AND MOUNTED ON A DONKEY, EVEN ON A COLT, THE FOAL OF A BEAST OF BURDEN.'" </w:t>
      </w:r>
    </w:p>
    <w:p w:rsidR="00C05D34" w:rsidRDefault="00C05D34">
      <w:pPr>
        <w:jc w:val="center"/>
        <w:rPr>
          <w:rFonts w:ascii="MingLiU-ExtB" w:eastAsia="MingLiU-ExtB" w:cs="MingLiU-ExtB"/>
        </w:rPr>
      </w:pPr>
      <w:r>
        <w:rPr>
          <w:rFonts w:ascii="Arial" w:hAnsi="Arial" w:cs="Arial"/>
          <w:sz w:val="20"/>
          <w:szCs w:val="20"/>
        </w:rPr>
        <w:t>Matthew 21:5 (NASB)</w:t>
      </w:r>
    </w:p>
    <w:p w:rsidR="00C05D34" w:rsidRPr="00BA6D4E" w:rsidRDefault="00C05D34">
      <w:pPr>
        <w:rPr>
          <w:rFonts w:ascii="Times New Roman" w:eastAsia="MingLiU-ExtB" w:hAnsi="Times New Roman" w:cs="Times New Roman"/>
          <w:sz w:val="28"/>
          <w:szCs w:val="28"/>
        </w:rPr>
      </w:pPr>
    </w:p>
    <w:p w:rsidR="00C05D34" w:rsidRPr="00BA6D4E" w:rsidRDefault="00C05D34">
      <w:pPr>
        <w:tabs>
          <w:tab w:val="left" w:pos="-1440"/>
        </w:tabs>
        <w:ind w:left="720" w:hanging="720"/>
        <w:rPr>
          <w:rFonts w:ascii="Times New Roman" w:eastAsia="MingLiU-ExtB" w:hAnsi="Times New Roman" w:cs="Times New Roman"/>
          <w:sz w:val="28"/>
          <w:szCs w:val="28"/>
        </w:rPr>
      </w:pP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begin"/>
      </w:r>
      <w:r w:rsidRPr="00BA6D4E">
        <w:rPr>
          <w:rFonts w:ascii="Times New Roman" w:eastAsia="MingLiU-ExtB" w:hAnsi="Times New Roman" w:cs="Times New Roman"/>
          <w:sz w:val="28"/>
          <w:szCs w:val="28"/>
        </w:rPr>
        <w:instrText>LISTNUM 1 \l 1</w:instrText>
      </w: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end"/>
      </w:r>
      <w:r w:rsidRPr="00BA6D4E">
        <w:rPr>
          <w:rFonts w:ascii="Times New Roman" w:eastAsia="MingLiU-ExtB" w:hAnsi="Times New Roman" w:cs="Times New Roman"/>
          <w:sz w:val="28"/>
          <w:szCs w:val="28"/>
        </w:rPr>
        <w:tab/>
        <w:t xml:space="preserve">THE BIRTH OF THE </w:t>
      </w:r>
      <w:proofErr w:type="gramStart"/>
      <w:r w:rsidRPr="00BA6D4E">
        <w:rPr>
          <w:rFonts w:ascii="Times New Roman" w:eastAsia="MingLiU-ExtB" w:hAnsi="Times New Roman" w:cs="Times New Roman"/>
          <w:sz w:val="28"/>
          <w:szCs w:val="28"/>
        </w:rPr>
        <w:t>KING  1</w:t>
      </w:r>
      <w:proofErr w:type="gramEnd"/>
      <w:r w:rsidRPr="00BA6D4E">
        <w:rPr>
          <w:rFonts w:ascii="Times New Roman" w:eastAsia="MingLiU-ExtB" w:hAnsi="Times New Roman" w:cs="Times New Roman"/>
          <w:sz w:val="28"/>
          <w:szCs w:val="28"/>
        </w:rPr>
        <w:t xml:space="preserve"> - 2</w:t>
      </w:r>
    </w:p>
    <w:p w:rsidR="00C05D34" w:rsidRPr="00BA6D4E" w:rsidRDefault="00C05D34">
      <w:pPr>
        <w:rPr>
          <w:rFonts w:ascii="Times New Roman" w:eastAsia="MingLiU-ExtB" w:hAnsi="Times New Roman" w:cs="Times New Roman"/>
          <w:sz w:val="28"/>
          <w:szCs w:val="28"/>
        </w:rPr>
      </w:pPr>
    </w:p>
    <w:p w:rsidR="00C05D34" w:rsidRPr="00BA6D4E" w:rsidRDefault="00C05D34">
      <w:pPr>
        <w:tabs>
          <w:tab w:val="left" w:pos="-1440"/>
        </w:tabs>
        <w:ind w:left="720" w:hanging="720"/>
        <w:rPr>
          <w:rFonts w:ascii="Times New Roman" w:eastAsia="MingLiU-ExtB" w:hAnsi="Times New Roman" w:cs="Times New Roman"/>
          <w:sz w:val="28"/>
          <w:szCs w:val="28"/>
        </w:rPr>
      </w:pP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begin"/>
      </w:r>
      <w:r w:rsidRPr="00BA6D4E">
        <w:rPr>
          <w:rFonts w:ascii="Times New Roman" w:eastAsia="MingLiU-ExtB" w:hAnsi="Times New Roman" w:cs="Times New Roman"/>
          <w:sz w:val="28"/>
          <w:szCs w:val="28"/>
        </w:rPr>
        <w:instrText>LISTNUM 1 \l 1</w:instrText>
      </w: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end"/>
      </w:r>
      <w:r w:rsidRPr="00BA6D4E">
        <w:rPr>
          <w:rFonts w:ascii="Times New Roman" w:eastAsia="MingLiU-ExtB" w:hAnsi="Times New Roman" w:cs="Times New Roman"/>
          <w:sz w:val="28"/>
          <w:szCs w:val="28"/>
        </w:rPr>
        <w:tab/>
        <w:t xml:space="preserve">THE PRESENTATION OF THE </w:t>
      </w:r>
      <w:proofErr w:type="gramStart"/>
      <w:r w:rsidRPr="00BA6D4E">
        <w:rPr>
          <w:rFonts w:ascii="Times New Roman" w:eastAsia="MingLiU-ExtB" w:hAnsi="Times New Roman" w:cs="Times New Roman"/>
          <w:sz w:val="28"/>
          <w:szCs w:val="28"/>
        </w:rPr>
        <w:t>KING  3</w:t>
      </w:r>
      <w:proofErr w:type="gramEnd"/>
      <w:r w:rsidRPr="00BA6D4E">
        <w:rPr>
          <w:rFonts w:ascii="Times New Roman" w:eastAsia="MingLiU-ExtB" w:hAnsi="Times New Roman" w:cs="Times New Roman"/>
          <w:sz w:val="28"/>
          <w:szCs w:val="28"/>
        </w:rPr>
        <w:t xml:space="preserve"> - 4</w:t>
      </w:r>
    </w:p>
    <w:p w:rsidR="00C05D34" w:rsidRPr="00BA6D4E" w:rsidRDefault="00C05D34">
      <w:pPr>
        <w:rPr>
          <w:rFonts w:ascii="Times New Roman" w:eastAsia="MingLiU-ExtB" w:hAnsi="Times New Roman" w:cs="Times New Roman"/>
          <w:sz w:val="28"/>
          <w:szCs w:val="28"/>
        </w:rPr>
      </w:pPr>
    </w:p>
    <w:p w:rsidR="00C05D34" w:rsidRPr="00BA6D4E" w:rsidRDefault="00C05D34">
      <w:pPr>
        <w:tabs>
          <w:tab w:val="left" w:pos="-1440"/>
        </w:tabs>
        <w:ind w:left="720" w:hanging="720"/>
        <w:rPr>
          <w:rFonts w:ascii="Times New Roman" w:eastAsia="MingLiU-ExtB" w:hAnsi="Times New Roman" w:cs="Times New Roman"/>
          <w:sz w:val="28"/>
          <w:szCs w:val="28"/>
        </w:rPr>
      </w:pP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begin"/>
      </w:r>
      <w:r w:rsidRPr="00BA6D4E">
        <w:rPr>
          <w:rFonts w:ascii="Times New Roman" w:eastAsia="MingLiU-ExtB" w:hAnsi="Times New Roman" w:cs="Times New Roman"/>
          <w:sz w:val="28"/>
          <w:szCs w:val="28"/>
        </w:rPr>
        <w:instrText>LISTNUM 1 \l 1</w:instrText>
      </w: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end"/>
      </w:r>
      <w:r w:rsidRPr="00BA6D4E">
        <w:rPr>
          <w:rFonts w:ascii="Times New Roman" w:eastAsia="MingLiU-ExtB" w:hAnsi="Times New Roman" w:cs="Times New Roman"/>
          <w:sz w:val="28"/>
          <w:szCs w:val="28"/>
        </w:rPr>
        <w:tab/>
        <w:t xml:space="preserve">THE REQUIREMENTS OF THE </w:t>
      </w:r>
      <w:proofErr w:type="gramStart"/>
      <w:r w:rsidRPr="00BA6D4E">
        <w:rPr>
          <w:rFonts w:ascii="Times New Roman" w:eastAsia="MingLiU-ExtB" w:hAnsi="Times New Roman" w:cs="Times New Roman"/>
          <w:sz w:val="28"/>
          <w:szCs w:val="28"/>
        </w:rPr>
        <w:t>KING  5</w:t>
      </w:r>
      <w:proofErr w:type="gramEnd"/>
      <w:r w:rsidRPr="00BA6D4E">
        <w:rPr>
          <w:rFonts w:ascii="Times New Roman" w:eastAsia="MingLiU-ExtB" w:hAnsi="Times New Roman" w:cs="Times New Roman"/>
          <w:sz w:val="28"/>
          <w:szCs w:val="28"/>
        </w:rPr>
        <w:t xml:space="preserve"> - 7</w:t>
      </w:r>
    </w:p>
    <w:p w:rsidR="00C05D34" w:rsidRPr="00BA6D4E" w:rsidRDefault="00C05D34">
      <w:pPr>
        <w:rPr>
          <w:rFonts w:ascii="Times New Roman" w:eastAsia="MingLiU-ExtB" w:hAnsi="Times New Roman" w:cs="Times New Roman"/>
          <w:sz w:val="28"/>
          <w:szCs w:val="28"/>
        </w:rPr>
      </w:pPr>
    </w:p>
    <w:p w:rsidR="00C05D34" w:rsidRPr="00BA6D4E" w:rsidRDefault="00C05D34">
      <w:pPr>
        <w:tabs>
          <w:tab w:val="left" w:pos="-1440"/>
        </w:tabs>
        <w:ind w:left="720" w:hanging="720"/>
        <w:rPr>
          <w:rFonts w:ascii="Times New Roman" w:eastAsia="MingLiU-ExtB" w:hAnsi="Times New Roman" w:cs="Times New Roman"/>
          <w:sz w:val="28"/>
          <w:szCs w:val="28"/>
        </w:rPr>
      </w:pP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begin"/>
      </w:r>
      <w:r w:rsidRPr="00BA6D4E">
        <w:rPr>
          <w:rFonts w:ascii="Times New Roman" w:eastAsia="MingLiU-ExtB" w:hAnsi="Times New Roman" w:cs="Times New Roman"/>
          <w:sz w:val="28"/>
          <w:szCs w:val="28"/>
        </w:rPr>
        <w:instrText>LISTNUM 1 \l 1</w:instrText>
      </w: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end"/>
      </w:r>
      <w:r w:rsidRPr="00BA6D4E">
        <w:rPr>
          <w:rFonts w:ascii="Times New Roman" w:eastAsia="MingLiU-ExtB" w:hAnsi="Times New Roman" w:cs="Times New Roman"/>
          <w:sz w:val="28"/>
          <w:szCs w:val="28"/>
        </w:rPr>
        <w:tab/>
        <w:t xml:space="preserve">THE POWER OF THE </w:t>
      </w:r>
      <w:proofErr w:type="gramStart"/>
      <w:r w:rsidRPr="00BA6D4E">
        <w:rPr>
          <w:rFonts w:ascii="Times New Roman" w:eastAsia="MingLiU-ExtB" w:hAnsi="Times New Roman" w:cs="Times New Roman"/>
          <w:sz w:val="28"/>
          <w:szCs w:val="28"/>
        </w:rPr>
        <w:t>KING  8</w:t>
      </w:r>
      <w:proofErr w:type="gramEnd"/>
      <w:r w:rsidRPr="00BA6D4E">
        <w:rPr>
          <w:rFonts w:ascii="Times New Roman" w:eastAsia="MingLiU-ExtB" w:hAnsi="Times New Roman" w:cs="Times New Roman"/>
          <w:sz w:val="28"/>
          <w:szCs w:val="28"/>
        </w:rPr>
        <w:t xml:space="preserve"> - 9</w:t>
      </w:r>
    </w:p>
    <w:p w:rsidR="00C05D34" w:rsidRPr="00BA6D4E" w:rsidRDefault="00C05D34">
      <w:pPr>
        <w:rPr>
          <w:rFonts w:ascii="Times New Roman" w:eastAsia="MingLiU-ExtB" w:hAnsi="Times New Roman" w:cs="Times New Roman"/>
          <w:sz w:val="28"/>
          <w:szCs w:val="28"/>
        </w:rPr>
      </w:pPr>
    </w:p>
    <w:p w:rsidR="00C05D34" w:rsidRPr="00BA6D4E" w:rsidRDefault="00C05D34">
      <w:pPr>
        <w:tabs>
          <w:tab w:val="left" w:pos="-1440"/>
        </w:tabs>
        <w:ind w:left="720" w:hanging="720"/>
        <w:rPr>
          <w:rFonts w:ascii="Times New Roman" w:eastAsia="MingLiU-ExtB" w:hAnsi="Times New Roman" w:cs="Times New Roman"/>
          <w:sz w:val="28"/>
          <w:szCs w:val="28"/>
        </w:rPr>
      </w:pP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begin"/>
      </w:r>
      <w:r w:rsidRPr="00BA6D4E">
        <w:rPr>
          <w:rFonts w:ascii="Times New Roman" w:eastAsia="MingLiU-ExtB" w:hAnsi="Times New Roman" w:cs="Times New Roman"/>
          <w:sz w:val="28"/>
          <w:szCs w:val="28"/>
        </w:rPr>
        <w:instrText>LISTNUM 1 \l 1</w:instrText>
      </w: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end"/>
      </w:r>
      <w:r w:rsidRPr="00BA6D4E">
        <w:rPr>
          <w:rFonts w:ascii="Times New Roman" w:eastAsia="MingLiU-ExtB" w:hAnsi="Times New Roman" w:cs="Times New Roman"/>
          <w:sz w:val="28"/>
          <w:szCs w:val="28"/>
        </w:rPr>
        <w:tab/>
        <w:t xml:space="preserve">THE MULTIPLICATION OF THE </w:t>
      </w:r>
      <w:proofErr w:type="gramStart"/>
      <w:r w:rsidRPr="00BA6D4E">
        <w:rPr>
          <w:rFonts w:ascii="Times New Roman" w:eastAsia="MingLiU-ExtB" w:hAnsi="Times New Roman" w:cs="Times New Roman"/>
          <w:sz w:val="28"/>
          <w:szCs w:val="28"/>
        </w:rPr>
        <w:t>KING  10</w:t>
      </w:r>
      <w:proofErr w:type="gramEnd"/>
      <w:r w:rsidRPr="00BA6D4E">
        <w:rPr>
          <w:rFonts w:ascii="Times New Roman" w:eastAsia="MingLiU-ExtB" w:hAnsi="Times New Roman" w:cs="Times New Roman"/>
          <w:sz w:val="28"/>
          <w:szCs w:val="28"/>
        </w:rPr>
        <w:t xml:space="preserve"> - 11</w:t>
      </w:r>
    </w:p>
    <w:p w:rsidR="00C05D34" w:rsidRPr="00BA6D4E" w:rsidRDefault="00C05D34">
      <w:pPr>
        <w:rPr>
          <w:rFonts w:ascii="Times New Roman" w:eastAsia="MingLiU-ExtB" w:hAnsi="Times New Roman" w:cs="Times New Roman"/>
          <w:sz w:val="28"/>
          <w:szCs w:val="28"/>
        </w:rPr>
      </w:pPr>
    </w:p>
    <w:p w:rsidR="00C05D34" w:rsidRPr="00BA6D4E" w:rsidRDefault="00C05D34">
      <w:pPr>
        <w:tabs>
          <w:tab w:val="left" w:pos="-1440"/>
        </w:tabs>
        <w:ind w:left="720" w:hanging="720"/>
        <w:rPr>
          <w:rFonts w:ascii="Times New Roman" w:eastAsia="MingLiU-ExtB" w:hAnsi="Times New Roman" w:cs="Times New Roman"/>
          <w:sz w:val="28"/>
          <w:szCs w:val="28"/>
        </w:rPr>
      </w:pP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begin"/>
      </w:r>
      <w:r w:rsidRPr="00BA6D4E">
        <w:rPr>
          <w:rFonts w:ascii="Times New Roman" w:eastAsia="MingLiU-ExtB" w:hAnsi="Times New Roman" w:cs="Times New Roman"/>
          <w:sz w:val="28"/>
          <w:szCs w:val="28"/>
        </w:rPr>
        <w:instrText>LISTNUM 1 \l 1</w:instrText>
      </w: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end"/>
      </w:r>
      <w:r w:rsidRPr="00BA6D4E">
        <w:rPr>
          <w:rFonts w:ascii="Times New Roman" w:eastAsia="MingLiU-ExtB" w:hAnsi="Times New Roman" w:cs="Times New Roman"/>
          <w:sz w:val="28"/>
          <w:szCs w:val="28"/>
        </w:rPr>
        <w:tab/>
        <w:t xml:space="preserve">THE MOUNTING CONFLICT WITH THE </w:t>
      </w:r>
      <w:proofErr w:type="gramStart"/>
      <w:r w:rsidRPr="00BA6D4E">
        <w:rPr>
          <w:rFonts w:ascii="Times New Roman" w:eastAsia="MingLiU-ExtB" w:hAnsi="Times New Roman" w:cs="Times New Roman"/>
          <w:sz w:val="28"/>
          <w:szCs w:val="28"/>
        </w:rPr>
        <w:t>KING  12</w:t>
      </w:r>
      <w:proofErr w:type="gramEnd"/>
      <w:r w:rsidRPr="00BA6D4E">
        <w:rPr>
          <w:rFonts w:ascii="Times New Roman" w:eastAsia="MingLiU-ExtB" w:hAnsi="Times New Roman" w:cs="Times New Roman"/>
          <w:sz w:val="28"/>
          <w:szCs w:val="28"/>
        </w:rPr>
        <w:t xml:space="preserve"> - 15</w:t>
      </w:r>
    </w:p>
    <w:p w:rsidR="00C05D34" w:rsidRPr="00BA6D4E" w:rsidRDefault="00C05D34">
      <w:pPr>
        <w:rPr>
          <w:rFonts w:ascii="Times New Roman" w:eastAsia="MingLiU-ExtB" w:hAnsi="Times New Roman" w:cs="Times New Roman"/>
          <w:sz w:val="28"/>
          <w:szCs w:val="28"/>
        </w:rPr>
      </w:pPr>
    </w:p>
    <w:p w:rsidR="00C05D34" w:rsidRPr="00BA6D4E" w:rsidRDefault="00C05D34">
      <w:pPr>
        <w:tabs>
          <w:tab w:val="left" w:pos="-1440"/>
        </w:tabs>
        <w:ind w:left="720" w:hanging="720"/>
        <w:rPr>
          <w:rFonts w:ascii="Times New Roman" w:eastAsia="MingLiU-ExtB" w:hAnsi="Times New Roman" w:cs="Times New Roman"/>
          <w:sz w:val="28"/>
          <w:szCs w:val="28"/>
        </w:rPr>
      </w:pP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begin"/>
      </w:r>
      <w:r w:rsidRPr="00BA6D4E">
        <w:rPr>
          <w:rFonts w:ascii="Times New Roman" w:eastAsia="MingLiU-ExtB" w:hAnsi="Times New Roman" w:cs="Times New Roman"/>
          <w:sz w:val="28"/>
          <w:szCs w:val="28"/>
        </w:rPr>
        <w:instrText>LISTNUM 1 \l 1</w:instrText>
      </w: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end"/>
      </w:r>
      <w:r w:rsidRPr="00BA6D4E">
        <w:rPr>
          <w:rFonts w:ascii="Times New Roman" w:eastAsia="MingLiU-ExtB" w:hAnsi="Times New Roman" w:cs="Times New Roman"/>
          <w:sz w:val="28"/>
          <w:szCs w:val="28"/>
        </w:rPr>
        <w:tab/>
        <w:t xml:space="preserve">THE PREPARATION BY THE </w:t>
      </w:r>
      <w:proofErr w:type="gramStart"/>
      <w:r w:rsidRPr="00BA6D4E">
        <w:rPr>
          <w:rFonts w:ascii="Times New Roman" w:eastAsia="MingLiU-ExtB" w:hAnsi="Times New Roman" w:cs="Times New Roman"/>
          <w:sz w:val="28"/>
          <w:szCs w:val="28"/>
        </w:rPr>
        <w:t>KING  16</w:t>
      </w:r>
      <w:proofErr w:type="gramEnd"/>
      <w:r w:rsidRPr="00BA6D4E">
        <w:rPr>
          <w:rFonts w:ascii="Times New Roman" w:eastAsia="MingLiU-ExtB" w:hAnsi="Times New Roman" w:cs="Times New Roman"/>
          <w:sz w:val="28"/>
          <w:szCs w:val="28"/>
        </w:rPr>
        <w:t xml:space="preserve"> - 20</w:t>
      </w:r>
    </w:p>
    <w:p w:rsidR="00C05D34" w:rsidRPr="00BA6D4E" w:rsidRDefault="00C05D34">
      <w:pPr>
        <w:rPr>
          <w:rFonts w:ascii="Times New Roman" w:eastAsia="MingLiU-ExtB" w:hAnsi="Times New Roman" w:cs="Times New Roman"/>
          <w:sz w:val="28"/>
          <w:szCs w:val="28"/>
        </w:rPr>
      </w:pPr>
    </w:p>
    <w:p w:rsidR="00C05D34" w:rsidRPr="00BA6D4E" w:rsidRDefault="00C05D34">
      <w:pPr>
        <w:tabs>
          <w:tab w:val="left" w:pos="-1440"/>
        </w:tabs>
        <w:ind w:left="720" w:hanging="720"/>
        <w:rPr>
          <w:rFonts w:ascii="Times New Roman" w:eastAsia="MingLiU-ExtB" w:hAnsi="Times New Roman" w:cs="Times New Roman"/>
          <w:sz w:val="28"/>
          <w:szCs w:val="28"/>
        </w:rPr>
      </w:pP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begin"/>
      </w:r>
      <w:r w:rsidRPr="00BA6D4E">
        <w:rPr>
          <w:rFonts w:ascii="Times New Roman" w:eastAsia="MingLiU-ExtB" w:hAnsi="Times New Roman" w:cs="Times New Roman"/>
          <w:sz w:val="28"/>
          <w:szCs w:val="28"/>
        </w:rPr>
        <w:instrText>LISTNUM 1 \l 1</w:instrText>
      </w: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end"/>
      </w:r>
      <w:r w:rsidRPr="00BA6D4E">
        <w:rPr>
          <w:rFonts w:ascii="Times New Roman" w:eastAsia="MingLiU-ExtB" w:hAnsi="Times New Roman" w:cs="Times New Roman"/>
          <w:sz w:val="28"/>
          <w:szCs w:val="28"/>
        </w:rPr>
        <w:tab/>
        <w:t xml:space="preserve">THE TERMINAL CONFLICT WITH THE </w:t>
      </w:r>
      <w:proofErr w:type="gramStart"/>
      <w:r w:rsidRPr="00BA6D4E">
        <w:rPr>
          <w:rFonts w:ascii="Times New Roman" w:eastAsia="MingLiU-ExtB" w:hAnsi="Times New Roman" w:cs="Times New Roman"/>
          <w:sz w:val="28"/>
          <w:szCs w:val="28"/>
        </w:rPr>
        <w:t>KING  21</w:t>
      </w:r>
      <w:proofErr w:type="gramEnd"/>
      <w:r w:rsidRPr="00BA6D4E">
        <w:rPr>
          <w:rFonts w:ascii="Times New Roman" w:eastAsia="MingLiU-ExtB" w:hAnsi="Times New Roman" w:cs="Times New Roman"/>
          <w:sz w:val="28"/>
          <w:szCs w:val="28"/>
        </w:rPr>
        <w:t xml:space="preserve"> - 27</w:t>
      </w:r>
    </w:p>
    <w:p w:rsidR="00C05D34" w:rsidRPr="00BA6D4E" w:rsidRDefault="00C05D34">
      <w:pPr>
        <w:rPr>
          <w:rFonts w:ascii="Times New Roman" w:eastAsia="MingLiU-ExtB" w:hAnsi="Times New Roman" w:cs="Times New Roman"/>
          <w:sz w:val="28"/>
          <w:szCs w:val="28"/>
        </w:rPr>
      </w:pPr>
    </w:p>
    <w:p w:rsidR="00C05D34" w:rsidRPr="00BA6D4E" w:rsidRDefault="00C05D34">
      <w:pPr>
        <w:tabs>
          <w:tab w:val="left" w:pos="-1440"/>
        </w:tabs>
        <w:ind w:left="720" w:hanging="720"/>
        <w:rPr>
          <w:rFonts w:ascii="Times New Roman" w:eastAsia="MingLiU-ExtB" w:hAnsi="Times New Roman" w:cs="Times New Roman"/>
          <w:sz w:val="28"/>
          <w:szCs w:val="28"/>
        </w:rPr>
      </w:pP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begin"/>
      </w:r>
      <w:r w:rsidRPr="00BA6D4E">
        <w:rPr>
          <w:rFonts w:ascii="Times New Roman" w:eastAsia="MingLiU-ExtB" w:hAnsi="Times New Roman" w:cs="Times New Roman"/>
          <w:sz w:val="28"/>
          <w:szCs w:val="28"/>
        </w:rPr>
        <w:instrText>LISTNUM 1 \l 1</w:instrText>
      </w:r>
      <w:r w:rsidRPr="00BA6D4E">
        <w:rPr>
          <w:rFonts w:ascii="Times New Roman" w:eastAsia="MingLiU-ExtB" w:hAnsi="Times New Roman" w:cs="Times New Roman"/>
          <w:sz w:val="28"/>
          <w:szCs w:val="28"/>
        </w:rPr>
        <w:fldChar w:fldCharType="end"/>
      </w:r>
      <w:r w:rsidRPr="00BA6D4E">
        <w:rPr>
          <w:rFonts w:ascii="Times New Roman" w:eastAsia="MingLiU-ExtB" w:hAnsi="Times New Roman" w:cs="Times New Roman"/>
          <w:sz w:val="28"/>
          <w:szCs w:val="28"/>
        </w:rPr>
        <w:tab/>
        <w:t xml:space="preserve">THE TRIUMPH OF THE </w:t>
      </w:r>
      <w:proofErr w:type="gramStart"/>
      <w:r w:rsidRPr="00BA6D4E">
        <w:rPr>
          <w:rFonts w:ascii="Times New Roman" w:eastAsia="MingLiU-ExtB" w:hAnsi="Times New Roman" w:cs="Times New Roman"/>
          <w:sz w:val="28"/>
          <w:szCs w:val="28"/>
        </w:rPr>
        <w:t>KING  28</w:t>
      </w:r>
      <w:proofErr w:type="gramEnd"/>
    </w:p>
    <w:p w:rsidR="00C05D34" w:rsidRDefault="00C05D34">
      <w:pPr>
        <w:rPr>
          <w:rFonts w:cs="Segoe Print"/>
          <w:sz w:val="28"/>
          <w:szCs w:val="28"/>
        </w:rPr>
      </w:pPr>
    </w:p>
    <w:p w:rsidR="00C05D34" w:rsidRDefault="00C05D3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Major Divisions of Matthew</w:t>
      </w:r>
    </w:p>
    <w:p w:rsidR="00C05D34" w:rsidRDefault="00C05D3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Based on the </w:t>
      </w:r>
      <w:r>
        <w:rPr>
          <w:rFonts w:ascii="Arial" w:hAnsi="Arial" w:cs="Arial"/>
          <w:sz w:val="23"/>
          <w:szCs w:val="23"/>
          <w:u w:val="single"/>
        </w:rPr>
        <w:t>ANALYSIS OF MATTHEW</w:t>
      </w:r>
    </w:p>
    <w:p w:rsidR="00C05D34" w:rsidRDefault="00C05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Prepared by James T. </w:t>
      </w:r>
      <w:proofErr w:type="spellStart"/>
      <w:r>
        <w:rPr>
          <w:rFonts w:ascii="Arial" w:hAnsi="Arial" w:cs="Arial"/>
          <w:sz w:val="22"/>
          <w:szCs w:val="22"/>
        </w:rPr>
        <w:t>Bartsch</w:t>
      </w:r>
      <w:proofErr w:type="spellEnd"/>
    </w:p>
    <w:p w:rsidR="00C05D34" w:rsidRDefault="00C05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Published February, 2008</w:t>
      </w:r>
    </w:p>
    <w:p w:rsidR="00C05D34" w:rsidRDefault="00C05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Updated January, 2017</w:t>
      </w:r>
    </w:p>
    <w:p w:rsidR="00C05D34" w:rsidRDefault="00C05D34">
      <w:pPr>
        <w:rPr>
          <w:rFonts w:ascii="Arial" w:hAnsi="Arial" w:cs="Arial"/>
          <w:sz w:val="22"/>
          <w:szCs w:val="22"/>
        </w:rPr>
      </w:pPr>
    </w:p>
    <w:p w:rsidR="00C05D34" w:rsidRDefault="000E0BC9">
      <w:pPr>
        <w:rPr>
          <w:rFonts w:ascii="Arial" w:hAnsi="Arial" w:cs="Arial"/>
          <w:sz w:val="22"/>
          <w:szCs w:val="22"/>
        </w:rPr>
      </w:pPr>
      <w:hyperlink r:id="rId9" w:history="1">
        <w:r w:rsidR="00C05D34" w:rsidRPr="000E0BC9">
          <w:rPr>
            <w:rStyle w:val="Hyperlink"/>
            <w:rFonts w:ascii="Arial" w:hAnsi="Arial" w:cs="Arial"/>
            <w:sz w:val="22"/>
            <w:szCs w:val="22"/>
          </w:rPr>
          <w:t>WordExplain.com</w:t>
        </w:r>
      </w:hyperlink>
    </w:p>
    <w:p w:rsidR="00C05D34" w:rsidRDefault="00C05D34">
      <w:pPr>
        <w:rPr>
          <w:rFonts w:ascii="Arial" w:hAnsi="Arial" w:cs="Arial"/>
          <w:sz w:val="22"/>
          <w:szCs w:val="22"/>
        </w:rPr>
      </w:pPr>
    </w:p>
    <w:p w:rsidR="00C05D34" w:rsidRDefault="00C05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Contact: </w:t>
      </w:r>
      <w:hyperlink r:id="rId10" w:history="1">
        <w:r w:rsidRPr="000E0BC9">
          <w:rPr>
            <w:rStyle w:val="Hyperlink"/>
            <w:rFonts w:ascii="Arial" w:hAnsi="Arial" w:cs="Arial"/>
            <w:sz w:val="22"/>
            <w:szCs w:val="22"/>
          </w:rPr>
          <w:t>jbartsch@wordexplain.com</w:t>
        </w:r>
      </w:hyperlink>
    </w:p>
    <w:p w:rsidR="00C05D34" w:rsidRDefault="00C05D34">
      <w:pPr>
        <w:rPr>
          <w:rFonts w:ascii="Arial" w:hAnsi="Arial" w:cs="Arial"/>
        </w:rPr>
        <w:sectPr w:rsidR="00C05D34">
          <w:pgSz w:w="12240" w:h="15840"/>
          <w:pgMar w:top="1440" w:right="1440" w:bottom="1440" w:left="1440" w:header="1440" w:footer="1440" w:gutter="0"/>
          <w:cols w:space="720"/>
          <w:vAlign w:val="center"/>
          <w:noEndnote/>
        </w:sectPr>
      </w:pPr>
    </w:p>
    <w:p w:rsidR="00C05D34" w:rsidRPr="00BA6D4E" w:rsidRDefault="00C05D34">
      <w:pPr>
        <w:tabs>
          <w:tab w:val="center" w:pos="468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Arial" w:hAnsi="Arial" w:cs="Arial"/>
        </w:rPr>
        <w:tab/>
      </w:r>
      <w:r w:rsidRPr="00BA6D4E">
        <w:rPr>
          <w:rFonts w:ascii="Times New Roman" w:hAnsi="Times New Roman" w:cs="Times New Roman"/>
          <w:sz w:val="48"/>
          <w:szCs w:val="48"/>
        </w:rPr>
        <w:t>THE GOSPEL ACCORDING TO</w:t>
      </w:r>
    </w:p>
    <w:p w:rsidR="00C05D34" w:rsidRPr="00BA6D4E" w:rsidRDefault="00C05D34">
      <w:pPr>
        <w:tabs>
          <w:tab w:val="center" w:pos="4680"/>
        </w:tabs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  <w:sz w:val="48"/>
          <w:szCs w:val="48"/>
        </w:rPr>
        <w:tab/>
        <w:t>MATTHEW</w:t>
      </w:r>
    </w:p>
    <w:p w:rsidR="00C05D34" w:rsidRPr="00BA6D4E" w:rsidRDefault="00C05D34">
      <w:pPr>
        <w:rPr>
          <w:rFonts w:ascii="Times New Roman" w:hAnsi="Times New Roman" w:cs="Times New Roman"/>
        </w:rPr>
      </w:pPr>
    </w:p>
    <w:p w:rsidR="00C05D34" w:rsidRPr="00BA6D4E" w:rsidRDefault="00C05D34">
      <w:pPr>
        <w:tabs>
          <w:tab w:val="center" w:pos="4680"/>
        </w:tabs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ab/>
      </w:r>
      <w:r w:rsidRPr="00BA6D4E">
        <w:rPr>
          <w:rFonts w:ascii="Times New Roman" w:hAnsi="Times New Roman" w:cs="Times New Roman"/>
          <w:smallCaps/>
          <w:sz w:val="36"/>
          <w:szCs w:val="36"/>
        </w:rPr>
        <w:t>"The King and His Kingdom of the Heavens"</w:t>
      </w:r>
    </w:p>
    <w:p w:rsidR="00C05D34" w:rsidRDefault="00C05D34">
      <w:pPr>
        <w:rPr>
          <w:rFonts w:ascii="Mongolian Baiti" w:hAnsi="Mongolian Baiti" w:cs="Mongolian Baiti"/>
        </w:rPr>
      </w:pPr>
    </w:p>
    <w:p w:rsidR="00C05D34" w:rsidRDefault="00C05D34">
      <w:pPr>
        <w:rPr>
          <w:rFonts w:ascii="Mongolian Baiti" w:hAnsi="Mongolian Baiti" w:cs="Mongolian Baiti"/>
        </w:rPr>
      </w:pPr>
    </w:p>
    <w:p w:rsidR="00C05D34" w:rsidRDefault="00C05D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that time Jesus began to preach and say, "Repent, for the kingdom of heaven is at hand."</w:t>
      </w:r>
    </w:p>
    <w:p w:rsidR="00C05D34" w:rsidRDefault="00C05D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4:17 (NASB)</w:t>
      </w:r>
    </w:p>
    <w:p w:rsidR="00C05D34" w:rsidRDefault="00C05D34">
      <w:pPr>
        <w:jc w:val="center"/>
        <w:rPr>
          <w:rFonts w:ascii="Arial" w:hAnsi="Arial" w:cs="Arial"/>
          <w:sz w:val="20"/>
          <w:szCs w:val="20"/>
        </w:rPr>
      </w:pPr>
    </w:p>
    <w:p w:rsidR="00C05D34" w:rsidRDefault="00C05D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"SAY TO THE DAUGHTER OF ZION, 'BEHOLD YOUR KING IS COMING TO YOU, GENTLE, AND MOUNTED ON A DONKEY, EVEN ON A COLT, THE FOAL OF A BEAST OF BURDEN.'" </w:t>
      </w:r>
    </w:p>
    <w:p w:rsidR="00C05D34" w:rsidRPr="00BA6D4E" w:rsidRDefault="00C05D34">
      <w:pPr>
        <w:jc w:val="center"/>
        <w:rPr>
          <w:rFonts w:ascii="Times New Roman" w:eastAsia="MingLiU-ExtB" w:hAnsi="Times New Roman" w:cs="Times New Roman"/>
        </w:rPr>
      </w:pPr>
      <w:r>
        <w:rPr>
          <w:rFonts w:ascii="Arial" w:hAnsi="Arial" w:cs="Arial"/>
          <w:sz w:val="20"/>
          <w:szCs w:val="20"/>
        </w:rPr>
        <w:t>Matthew 21:5 (NASB)</w:t>
      </w:r>
    </w:p>
    <w:p w:rsidR="00C05D34" w:rsidRPr="00BA6D4E" w:rsidRDefault="00C05D34">
      <w:pPr>
        <w:rPr>
          <w:rFonts w:ascii="Times New Roman" w:eastAsia="MingLiU-ExtB" w:hAnsi="Times New Roman" w:cs="Times New Roman"/>
        </w:rPr>
      </w:pPr>
    </w:p>
    <w:p w:rsidR="00C05D34" w:rsidRPr="003038FB" w:rsidRDefault="00C05D34" w:rsidP="003038FB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after="240"/>
        <w:rPr>
          <w:rFonts w:ascii="Times New Roman" w:eastAsia="MingLiU-ExtB" w:hAnsi="Times New Roman" w:cs="Times New Roman"/>
          <w:b/>
        </w:rPr>
      </w:pPr>
      <w:r w:rsidRPr="003038FB">
        <w:rPr>
          <w:rFonts w:ascii="Times New Roman" w:eastAsia="MingLiU-ExtB" w:hAnsi="Times New Roman" w:cs="Times New Roman"/>
          <w:b/>
        </w:rPr>
        <w:t>THE BIRTH OF THE KING  1 - 2</w:t>
      </w:r>
    </w:p>
    <w:p w:rsidR="00C05D34" w:rsidRPr="00BA6D4E" w:rsidRDefault="00C05D34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Royal Ancestry of the King  1:1-17</w:t>
      </w:r>
    </w:p>
    <w:p w:rsidR="00C05D34" w:rsidRPr="00BA6D4E" w:rsidRDefault="00C05D34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Unique Birth of the King  1:18-25</w:t>
      </w:r>
    </w:p>
    <w:p w:rsidR="00C05D34" w:rsidRPr="00BA6D4E" w:rsidRDefault="00C05D34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Regal Worshipers of the King  2:1-12</w:t>
      </w:r>
    </w:p>
    <w:p w:rsidR="00C05D34" w:rsidRPr="00BA6D4E" w:rsidRDefault="00C05D34">
      <w:pPr>
        <w:pStyle w:val="Level2"/>
        <w:numPr>
          <w:ilvl w:val="1"/>
          <w:numId w:val="1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Royal Jealousy against the King  2:13-23</w:t>
      </w:r>
    </w:p>
    <w:p w:rsidR="00C05D34" w:rsidRPr="003038FB" w:rsidRDefault="00C05D34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3038FB">
        <w:rPr>
          <w:rFonts w:ascii="Times New Roman" w:hAnsi="Times New Roman" w:cs="Times New Roman"/>
          <w:b/>
        </w:rPr>
        <w:t>THE PRESENTATION OF THE KING  3 - 4</w:t>
      </w:r>
    </w:p>
    <w:p w:rsidR="00C05D34" w:rsidRPr="00BA6D4E" w:rsidRDefault="00C05D34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As Prepared By His Herald's Requiring Spiritual Fitness for Participation in the Kingdom of the Heavens  3:1-12</w:t>
      </w:r>
    </w:p>
    <w:p w:rsidR="00C05D34" w:rsidRPr="00BA6D4E" w:rsidRDefault="00C05D34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As Identifying with the Spiritual Nature of the Kingdom of the Heavens:  Jesus' righteousness-fulfilling baptism by John as approved by the Father and the Spirit  3:13-17</w:t>
      </w:r>
    </w:p>
    <w:p w:rsidR="00C05D34" w:rsidRPr="00BA6D4E" w:rsidRDefault="00C05D34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As Proving His Spiritual Qualification to Reign over the Kingdom of the Heavens:  Jesus' temptation by Satan in the wilderness  4:1-11</w:t>
      </w:r>
    </w:p>
    <w:p w:rsidR="00C05D34" w:rsidRPr="00BA6D4E" w:rsidRDefault="00C05D34">
      <w:pPr>
        <w:pStyle w:val="Level2"/>
        <w:numPr>
          <w:ilvl w:val="1"/>
          <w:numId w:val="2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As Introducing the Kingdom of the Heavens  4:12-25</w:t>
      </w:r>
    </w:p>
    <w:p w:rsidR="00C05D34" w:rsidRPr="003038FB" w:rsidRDefault="00C05D34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3038FB">
        <w:rPr>
          <w:rFonts w:ascii="Times New Roman" w:hAnsi="Times New Roman" w:cs="Times New Roman"/>
          <w:b/>
        </w:rPr>
        <w:t>THE REQUIREMENTS OF THE KING:  His Teaching of the Disciples (Learners) the Requirements for Participation in the Kingdom of the Heavens  5 - 7</w:t>
      </w:r>
    </w:p>
    <w:p w:rsidR="00C05D34" w:rsidRPr="00BA6D4E" w:rsidRDefault="00C05D34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Blessed Attitudes in the Kingdom of the Heavens  5:1-12</w:t>
      </w:r>
    </w:p>
    <w:p w:rsidR="00C05D34" w:rsidRPr="00BA6D4E" w:rsidRDefault="00C05D34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Necessity of Distinctive, Active Glorification of God in the Kingdom of the Heavens  5:13-16</w:t>
      </w:r>
    </w:p>
    <w:p w:rsidR="00C05D34" w:rsidRPr="00BA6D4E" w:rsidRDefault="00C05D34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Law Attitudes in the Kingdom of the Heavens  5:17-48</w:t>
      </w:r>
    </w:p>
    <w:p w:rsidR="00C05D34" w:rsidRPr="00BA6D4E" w:rsidRDefault="00C05D34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Worship Attitudes in the Kingdom of the Heavens  6:1-18</w:t>
      </w:r>
    </w:p>
    <w:p w:rsidR="00C05D34" w:rsidRPr="00BA6D4E" w:rsidRDefault="00C05D34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Living Attitudes in the Kingdom of the Heavens  6:19 - 7:12</w:t>
      </w:r>
    </w:p>
    <w:p w:rsidR="00C05D34" w:rsidRPr="00BA6D4E" w:rsidRDefault="00C05D34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Warnings for Potential Subjects of the Kingdom of the Heavens  7:13-27</w:t>
      </w:r>
    </w:p>
    <w:p w:rsidR="00C05D34" w:rsidRPr="00BA6D4E" w:rsidRDefault="00C05D34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Reactions of Amazement at the Authoritative Requirements of the King  7:28-29</w:t>
      </w:r>
    </w:p>
    <w:p w:rsidR="00C05D34" w:rsidRPr="00BA6D4E" w:rsidRDefault="00C05D34">
      <w:pPr>
        <w:pStyle w:val="Level2"/>
        <w:numPr>
          <w:ilvl w:val="1"/>
          <w:numId w:val="3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  <w:sectPr w:rsidR="00C05D34" w:rsidRPr="00BA6D4E" w:rsidSect="005259AF">
          <w:headerReference w:type="default" r:id="rId11"/>
          <w:pgSz w:w="12240" w:h="15840"/>
          <w:pgMar w:top="1440" w:right="1440" w:bottom="1440" w:left="1440" w:header="1440" w:footer="1008" w:gutter="0"/>
          <w:pgNumType w:start="1"/>
          <w:cols w:space="720"/>
          <w:noEndnote/>
        </w:sectPr>
      </w:pPr>
    </w:p>
    <w:p w:rsidR="00C05D34" w:rsidRPr="003038FB" w:rsidRDefault="00C05D34">
      <w:pPr>
        <w:pStyle w:val="Level1"/>
        <w:numPr>
          <w:ilvl w:val="0"/>
          <w:numId w:val="3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3038FB">
        <w:rPr>
          <w:rFonts w:ascii="Times New Roman" w:hAnsi="Times New Roman" w:cs="Times New Roman"/>
          <w:b/>
        </w:rPr>
        <w:t>THE POWER OF THE KING:  The Miracles Authenticating His Divine Power and Origin  8 - 9</w:t>
      </w:r>
    </w:p>
    <w:p w:rsidR="00C05D34" w:rsidRPr="00BA6D4E" w:rsidRDefault="00C05D34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Power over Leprosy  8:1-4</w:t>
      </w:r>
    </w:p>
    <w:p w:rsidR="00C05D34" w:rsidRPr="00BA6D4E" w:rsidRDefault="00C05D34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Power over Paralysis at a Distance  8:5-13</w:t>
      </w:r>
    </w:p>
    <w:p w:rsidR="00C05D34" w:rsidRPr="00BA6D4E" w:rsidRDefault="00C05D34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Power over Fever  8:14-15</w:t>
      </w:r>
    </w:p>
    <w:p w:rsidR="00C05D34" w:rsidRPr="00BA6D4E" w:rsidRDefault="00C05D34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Power to Exorcise and Heal All, Fulfilling Prophecy  8:16-17</w:t>
      </w:r>
    </w:p>
    <w:p w:rsidR="00C05D34" w:rsidRPr="00BA6D4E" w:rsidRDefault="00C05D34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Hindrances to Following Jesus  8:18-22</w:t>
      </w:r>
    </w:p>
    <w:p w:rsidR="00C05D34" w:rsidRPr="00BA6D4E" w:rsidRDefault="00C05D34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Power over a Storm  8:23-27</w:t>
      </w:r>
    </w:p>
    <w:p w:rsidR="00C05D34" w:rsidRPr="00BA6D4E" w:rsidRDefault="00C05D34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Power over Demons  8:28-34</w:t>
      </w:r>
    </w:p>
    <w:p w:rsidR="00C05D34" w:rsidRPr="00BA6D4E" w:rsidRDefault="00C05D34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Power over Sin  9:1-8</w:t>
      </w:r>
    </w:p>
    <w:p w:rsidR="00C05D34" w:rsidRPr="00BA6D4E" w:rsidRDefault="00C05D34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King's Defense of His Policies  9:9-17</w:t>
      </w:r>
    </w:p>
    <w:p w:rsidR="00C05D34" w:rsidRPr="00BA6D4E" w:rsidRDefault="00C05D34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Power over Disorder and Death  9:18-26</w:t>
      </w:r>
    </w:p>
    <w:p w:rsidR="00C05D34" w:rsidRPr="00BA6D4E" w:rsidRDefault="00C05D34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Power over Blindness  9:27-31</w:t>
      </w:r>
    </w:p>
    <w:p w:rsidR="00C05D34" w:rsidRPr="00BA6D4E" w:rsidRDefault="00C05D34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Power over Demonic Dumbness  9:32-34</w:t>
      </w:r>
    </w:p>
    <w:p w:rsidR="00C05D34" w:rsidRPr="00BA6D4E" w:rsidRDefault="00C05D34">
      <w:pPr>
        <w:pStyle w:val="Level2"/>
        <w:numPr>
          <w:ilvl w:val="1"/>
          <w:numId w:val="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King's Compassion for the Multitudes  9:35-38</w:t>
      </w:r>
    </w:p>
    <w:p w:rsidR="00C05D34" w:rsidRPr="003038FB" w:rsidRDefault="00C05D34">
      <w:pPr>
        <w:pStyle w:val="Level1"/>
        <w:numPr>
          <w:ilvl w:val="0"/>
          <w:numId w:val="4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3038FB">
        <w:rPr>
          <w:rFonts w:ascii="Times New Roman" w:hAnsi="Times New Roman" w:cs="Times New Roman"/>
          <w:b/>
        </w:rPr>
        <w:t>THE MULTIPLICATION OF THE KING  10 - 11</w:t>
      </w:r>
    </w:p>
    <w:p w:rsidR="00C05D34" w:rsidRPr="00BA6D4E" w:rsidRDefault="00C05D34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King's Apostolic Commissioning of the Twelve Disciples (Learners) into the Human Harvest to Recruit Subjects for the Kingdom of the Heavens  10</w:t>
      </w:r>
    </w:p>
    <w:p w:rsidR="00C05D34" w:rsidRDefault="00C05D34">
      <w:pPr>
        <w:pStyle w:val="Level2"/>
        <w:numPr>
          <w:ilvl w:val="1"/>
          <w:numId w:val="5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King's Ministry Following His Disciples (Learners)  11</w:t>
      </w:r>
    </w:p>
    <w:p w:rsidR="003038FB" w:rsidRPr="00BA6D4E" w:rsidRDefault="003038FB" w:rsidP="003038FB">
      <w:pPr>
        <w:pStyle w:val="Level2"/>
        <w:numPr>
          <w:ilvl w:val="0"/>
          <w:numId w:val="0"/>
        </w:numPr>
        <w:tabs>
          <w:tab w:val="left" w:pos="-1440"/>
        </w:tabs>
        <w:spacing w:after="240"/>
        <w:ind w:left="1440"/>
        <w:rPr>
          <w:rFonts w:ascii="Times New Roman" w:hAnsi="Times New Roman" w:cs="Times New Roman"/>
        </w:rPr>
      </w:pPr>
    </w:p>
    <w:p w:rsidR="00C05D34" w:rsidRPr="003038FB" w:rsidRDefault="00C05D34">
      <w:pPr>
        <w:pStyle w:val="Level1"/>
        <w:numPr>
          <w:ilvl w:val="0"/>
          <w:numId w:val="5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3038FB">
        <w:rPr>
          <w:rFonts w:ascii="Times New Roman" w:hAnsi="Times New Roman" w:cs="Times New Roman"/>
          <w:b/>
        </w:rPr>
        <w:t>THE MOUNTING CONFLICT WITH THE KING  12 - 15</w:t>
      </w:r>
    </w:p>
    <w:p w:rsidR="00C05D34" w:rsidRPr="00BA6D4E" w:rsidRDefault="00C05D34">
      <w:pPr>
        <w:pStyle w:val="Level2"/>
        <w:numPr>
          <w:ilvl w:val="1"/>
          <w:numId w:val="6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Israeli Leaders' Irrevocable Conflict with the King 12</w:t>
      </w:r>
    </w:p>
    <w:p w:rsidR="00C05D34" w:rsidRPr="00BA6D4E" w:rsidRDefault="00C05D34">
      <w:pPr>
        <w:pStyle w:val="Level2"/>
        <w:numPr>
          <w:ilvl w:val="1"/>
          <w:numId w:val="6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King's Revelation of the Delay in the Arrival of the Kingdom of the Heavens: The Course of History between the First and Second Advents of the King  13:1-52</w:t>
      </w:r>
    </w:p>
    <w:p w:rsidR="00C05D34" w:rsidRPr="00BA6D4E" w:rsidRDefault="00C05D34">
      <w:pPr>
        <w:pStyle w:val="Level2"/>
        <w:numPr>
          <w:ilvl w:val="1"/>
          <w:numId w:val="6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Conflict Despite Miracles  13:53 - 15:39</w:t>
      </w:r>
    </w:p>
    <w:p w:rsidR="00C05D34" w:rsidRPr="003038FB" w:rsidRDefault="00C05D34">
      <w:pPr>
        <w:pStyle w:val="Level1"/>
        <w:numPr>
          <w:ilvl w:val="0"/>
          <w:numId w:val="6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3038FB">
        <w:rPr>
          <w:rFonts w:ascii="Times New Roman" w:hAnsi="Times New Roman" w:cs="Times New Roman"/>
          <w:b/>
        </w:rPr>
        <w:t xml:space="preserve">THE PREPARATION BY THE KING:  The King's Preparation of His Disciples (Learners) Regarding the Two-Fold Nature </w:t>
      </w:r>
      <w:r w:rsidR="003038FB">
        <w:rPr>
          <w:rFonts w:ascii="Times New Roman" w:hAnsi="Times New Roman" w:cs="Times New Roman"/>
          <w:b/>
        </w:rPr>
        <w:t>of the Kingdom of the Heavens</w:t>
      </w:r>
      <w:r w:rsidRPr="003038FB">
        <w:rPr>
          <w:rFonts w:ascii="Times New Roman" w:hAnsi="Times New Roman" w:cs="Times New Roman"/>
          <w:b/>
        </w:rPr>
        <w:t xml:space="preserve"> 16 - 20</w:t>
      </w:r>
    </w:p>
    <w:p w:rsidR="00C05D34" w:rsidRPr="00BA6D4E" w:rsidRDefault="00C05D34">
      <w:pPr>
        <w:pStyle w:val="Level2"/>
        <w:numPr>
          <w:ilvl w:val="1"/>
          <w:numId w:val="7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His Warning of His Disciples against the Teaching of the Pharisees and Sadducees  16:1-12</w:t>
      </w:r>
    </w:p>
    <w:p w:rsidR="00C05D34" w:rsidRPr="00BA6D4E" w:rsidRDefault="00C05D34">
      <w:pPr>
        <w:pStyle w:val="Level2"/>
        <w:numPr>
          <w:ilvl w:val="1"/>
          <w:numId w:val="7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His Instructing of His Disciples about His Dual Role of Glorious, Yet Suffering Messiah in the Kingdom of the Heavens  16:13 - 17:13</w:t>
      </w:r>
    </w:p>
    <w:p w:rsidR="00C05D34" w:rsidRPr="00BA6D4E" w:rsidRDefault="00C05D34">
      <w:pPr>
        <w:pStyle w:val="Level2"/>
        <w:numPr>
          <w:ilvl w:val="1"/>
          <w:numId w:val="7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His Exorcism of the Epileptic Boy  17:14-21</w:t>
      </w:r>
    </w:p>
    <w:p w:rsidR="00C05D34" w:rsidRPr="00BA6D4E" w:rsidRDefault="00C05D34">
      <w:pPr>
        <w:pStyle w:val="Level2"/>
        <w:numPr>
          <w:ilvl w:val="1"/>
          <w:numId w:val="7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  <w:sectPr w:rsidR="00C05D34" w:rsidRPr="00BA6D4E">
          <w:headerReference w:type="default" r:id="rId12"/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C05D34" w:rsidRPr="00BA6D4E" w:rsidRDefault="00C05D34">
      <w:pPr>
        <w:pStyle w:val="Level2"/>
        <w:numPr>
          <w:ilvl w:val="1"/>
          <w:numId w:val="7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His Announcement of His Coming death and Resurrection  17:22-23</w:t>
      </w:r>
    </w:p>
    <w:p w:rsidR="00C05D34" w:rsidRPr="00BA6D4E" w:rsidRDefault="00C05D34">
      <w:pPr>
        <w:pStyle w:val="Level2"/>
        <w:numPr>
          <w:ilvl w:val="1"/>
          <w:numId w:val="7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His Payment of Tax to Avoid Offending Earthly "Kings"  17:24-27</w:t>
      </w:r>
    </w:p>
    <w:p w:rsidR="00C05D34" w:rsidRPr="00BA6D4E" w:rsidRDefault="00C05D34">
      <w:pPr>
        <w:pStyle w:val="Level2"/>
        <w:numPr>
          <w:ilvl w:val="1"/>
          <w:numId w:val="7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His Teaching of Humility and Hindrance in the Kingdom of the Heavens  18</w:t>
      </w:r>
    </w:p>
    <w:p w:rsidR="00C05D34" w:rsidRPr="00BA6D4E" w:rsidRDefault="00C05D34">
      <w:pPr>
        <w:pStyle w:val="Level2"/>
        <w:numPr>
          <w:ilvl w:val="1"/>
          <w:numId w:val="7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His Teaching on Divorce  19:1-12</w:t>
      </w:r>
    </w:p>
    <w:p w:rsidR="00C05D34" w:rsidRPr="00BA6D4E" w:rsidRDefault="00C05D34">
      <w:pPr>
        <w:pStyle w:val="Level2"/>
        <w:numPr>
          <w:ilvl w:val="1"/>
          <w:numId w:val="7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His Further Teaching on the Dual Form of the Kingdom of the Heavens (Triumphal Ruling Preceded by Sacrificial Service)  19:13 - 20:34</w:t>
      </w:r>
    </w:p>
    <w:p w:rsidR="00C05D34" w:rsidRPr="003038FB" w:rsidRDefault="00C05D34">
      <w:pPr>
        <w:pStyle w:val="Level1"/>
        <w:numPr>
          <w:ilvl w:val="0"/>
          <w:numId w:val="7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3038FB">
        <w:rPr>
          <w:rFonts w:ascii="Times New Roman" w:hAnsi="Times New Roman" w:cs="Times New Roman"/>
          <w:b/>
        </w:rPr>
        <w:t>THE TERMINAL CONFLICT WITH THE KING  21 - 27</w:t>
      </w:r>
    </w:p>
    <w:p w:rsidR="00C05D34" w:rsidRPr="00BA6D4E" w:rsidRDefault="00C05D34">
      <w:pPr>
        <w:pStyle w:val="Level2"/>
        <w:numPr>
          <w:ilvl w:val="1"/>
          <w:numId w:val="8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His Controversial Assertion of His Messiahship  21:1-17</w:t>
      </w:r>
    </w:p>
    <w:p w:rsidR="00C05D34" w:rsidRPr="00BA6D4E" w:rsidRDefault="00C05D34">
      <w:pPr>
        <w:pStyle w:val="Level2"/>
        <w:numPr>
          <w:ilvl w:val="1"/>
          <w:numId w:val="8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His Rejection of the Nation and Its Leaders  21:18 - 22:14</w:t>
      </w:r>
    </w:p>
    <w:p w:rsidR="00C05D34" w:rsidRPr="00BA6D4E" w:rsidRDefault="00C05D34">
      <w:pPr>
        <w:pStyle w:val="Level2"/>
        <w:numPr>
          <w:ilvl w:val="1"/>
          <w:numId w:val="8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A Series of Entrapment Questions  22:15-46</w:t>
      </w:r>
    </w:p>
    <w:p w:rsidR="00C05D34" w:rsidRPr="00BA6D4E" w:rsidRDefault="00C05D34">
      <w:pPr>
        <w:pStyle w:val="Level2"/>
        <w:numPr>
          <w:ilvl w:val="1"/>
          <w:numId w:val="8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His Denunciation of the Nation's Leaders  23</w:t>
      </w:r>
    </w:p>
    <w:p w:rsidR="00C05D34" w:rsidRPr="00BA6D4E" w:rsidRDefault="00C05D34">
      <w:pPr>
        <w:pStyle w:val="Level2"/>
        <w:numPr>
          <w:ilvl w:val="1"/>
          <w:numId w:val="8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King's Prediction of His Judgmental Return  24 - 25</w:t>
      </w:r>
    </w:p>
    <w:p w:rsidR="00C05D34" w:rsidRPr="00BA6D4E" w:rsidRDefault="00C05D34">
      <w:pPr>
        <w:pStyle w:val="Level2"/>
        <w:numPr>
          <w:ilvl w:val="1"/>
          <w:numId w:val="8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Preparations for His Death 26:1-56</w:t>
      </w:r>
    </w:p>
    <w:p w:rsidR="00C05D34" w:rsidRPr="00BA6D4E" w:rsidRDefault="00C05D34">
      <w:pPr>
        <w:pStyle w:val="Level2"/>
        <w:numPr>
          <w:ilvl w:val="1"/>
          <w:numId w:val="8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Trials Prior to His Death  26:57 - 27:31</w:t>
      </w:r>
    </w:p>
    <w:p w:rsidR="00C05D34" w:rsidRPr="00BA6D4E" w:rsidRDefault="00C05D34">
      <w:pPr>
        <w:pStyle w:val="Level2"/>
        <w:numPr>
          <w:ilvl w:val="1"/>
          <w:numId w:val="8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Death of the King  27:32-66</w:t>
      </w:r>
    </w:p>
    <w:p w:rsidR="00C05D34" w:rsidRPr="003038FB" w:rsidRDefault="00C05D34">
      <w:pPr>
        <w:pStyle w:val="Level1"/>
        <w:numPr>
          <w:ilvl w:val="0"/>
          <w:numId w:val="8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3038FB">
        <w:rPr>
          <w:rFonts w:ascii="Times New Roman" w:hAnsi="Times New Roman" w:cs="Times New Roman"/>
          <w:b/>
        </w:rPr>
        <w:t>THE TRIUMPH OF THE KING  28</w:t>
      </w:r>
    </w:p>
    <w:p w:rsidR="00C05D34" w:rsidRPr="00BA6D4E" w:rsidRDefault="00C05D34">
      <w:pPr>
        <w:pStyle w:val="Level2"/>
        <w:numPr>
          <w:ilvl w:val="1"/>
          <w:numId w:val="9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Resurrection of Jesus as Discovered by the Women  28:1-10</w:t>
      </w:r>
    </w:p>
    <w:p w:rsidR="00C05D34" w:rsidRPr="00BA6D4E" w:rsidRDefault="00C05D34">
      <w:pPr>
        <w:pStyle w:val="Level2"/>
        <w:numPr>
          <w:ilvl w:val="1"/>
          <w:numId w:val="9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>The Cover-up Story of the Jews  28:11-15</w:t>
      </w:r>
    </w:p>
    <w:p w:rsidR="00C05D34" w:rsidRPr="00BA6D4E" w:rsidRDefault="00C05D34">
      <w:pPr>
        <w:pStyle w:val="Level2"/>
        <w:numPr>
          <w:ilvl w:val="1"/>
          <w:numId w:val="9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</w:pPr>
      <w:r w:rsidRPr="00BA6D4E">
        <w:rPr>
          <w:rFonts w:ascii="Times New Roman" w:hAnsi="Times New Roman" w:cs="Times New Roman"/>
        </w:rPr>
        <w:t xml:space="preserve">Jesus' Appearance to and Commissioning of the Eleven in Galilee to Disciple (Make Learners about Jesus of) All the </w:t>
      </w:r>
      <w:proofErr w:type="spellStart"/>
      <w:r w:rsidRPr="00BA6D4E">
        <w:rPr>
          <w:rFonts w:ascii="Times New Roman" w:hAnsi="Times New Roman" w:cs="Times New Roman"/>
        </w:rPr>
        <w:t>Nations</w:t>
      </w:r>
      <w:proofErr w:type="spellEnd"/>
      <w:r w:rsidRPr="00BA6D4E">
        <w:rPr>
          <w:rFonts w:ascii="Times New Roman" w:hAnsi="Times New Roman" w:cs="Times New Roman"/>
        </w:rPr>
        <w:t xml:space="preserve">  28:16-20</w:t>
      </w:r>
    </w:p>
    <w:p w:rsidR="00C05D34" w:rsidRDefault="00C05D34">
      <w:pPr>
        <w:spacing w:after="240"/>
        <w:rPr>
          <w:rFonts w:ascii="Mongolian Baiti" w:hAnsi="Mongolian Baiti" w:cs="Mongolian Baiti"/>
        </w:rPr>
      </w:pPr>
    </w:p>
    <w:p w:rsidR="00C05D34" w:rsidRDefault="00C05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Condensed Outline of Matthew</w:t>
      </w:r>
    </w:p>
    <w:p w:rsidR="00C05D34" w:rsidRDefault="00C05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the </w:t>
      </w:r>
      <w:r>
        <w:rPr>
          <w:rFonts w:ascii="Arial" w:hAnsi="Arial" w:cs="Arial"/>
          <w:sz w:val="22"/>
          <w:szCs w:val="22"/>
          <w:u w:val="single"/>
        </w:rPr>
        <w:t>ANALYSIS OF MATTHEW</w:t>
      </w:r>
    </w:p>
    <w:p w:rsidR="00C05D34" w:rsidRDefault="00C05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Prepared by James T. </w:t>
      </w:r>
      <w:proofErr w:type="spellStart"/>
      <w:r>
        <w:rPr>
          <w:rFonts w:ascii="Arial" w:hAnsi="Arial" w:cs="Arial"/>
          <w:sz w:val="22"/>
          <w:szCs w:val="22"/>
        </w:rPr>
        <w:t>Bartsch</w:t>
      </w:r>
      <w:proofErr w:type="spellEnd"/>
    </w:p>
    <w:p w:rsidR="00C05D34" w:rsidRDefault="00C05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Published February, 2008</w:t>
      </w:r>
    </w:p>
    <w:p w:rsidR="00C05D34" w:rsidRDefault="00C05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Updated January, 2017</w:t>
      </w:r>
    </w:p>
    <w:p w:rsidR="00C05D34" w:rsidRDefault="00C05D34">
      <w:pPr>
        <w:rPr>
          <w:rFonts w:ascii="Arial" w:hAnsi="Arial" w:cs="Arial"/>
          <w:sz w:val="22"/>
          <w:szCs w:val="22"/>
        </w:rPr>
      </w:pPr>
    </w:p>
    <w:p w:rsidR="00C05D34" w:rsidRDefault="00877F6D">
      <w:pPr>
        <w:rPr>
          <w:rFonts w:ascii="Arial" w:hAnsi="Arial" w:cs="Arial"/>
          <w:sz w:val="22"/>
          <w:szCs w:val="22"/>
        </w:rPr>
      </w:pPr>
      <w:hyperlink r:id="rId13" w:history="1">
        <w:r w:rsidR="00C05D34" w:rsidRPr="00877F6D">
          <w:rPr>
            <w:rStyle w:val="Hyperlink"/>
            <w:rFonts w:ascii="Arial" w:hAnsi="Arial" w:cs="Arial"/>
            <w:sz w:val="22"/>
            <w:szCs w:val="22"/>
          </w:rPr>
          <w:t>WordExplain.com</w:t>
        </w:r>
      </w:hyperlink>
    </w:p>
    <w:p w:rsidR="00C05D34" w:rsidRDefault="00C05D34">
      <w:pPr>
        <w:rPr>
          <w:rFonts w:ascii="Arial" w:hAnsi="Arial" w:cs="Arial"/>
          <w:sz w:val="22"/>
          <w:szCs w:val="22"/>
        </w:rPr>
      </w:pPr>
    </w:p>
    <w:p w:rsidR="00C05D34" w:rsidRDefault="00C05D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Contact: </w:t>
      </w:r>
      <w:hyperlink r:id="rId14" w:history="1">
        <w:r w:rsidRPr="00877F6D">
          <w:rPr>
            <w:rStyle w:val="Hyperlink"/>
            <w:rFonts w:ascii="Arial" w:hAnsi="Arial" w:cs="Arial"/>
            <w:sz w:val="22"/>
            <w:szCs w:val="22"/>
          </w:rPr>
          <w:t>jbartsch@wordexplain.com</w:t>
        </w:r>
      </w:hyperlink>
    </w:p>
    <w:p w:rsidR="00C05D34" w:rsidRDefault="00C05D34">
      <w:pPr>
        <w:rPr>
          <w:rFonts w:ascii="WP CyrillicA" w:hAnsi="WP CyrillicA" w:cs="WP CyrillicA"/>
          <w:sz w:val="23"/>
          <w:szCs w:val="23"/>
        </w:rPr>
        <w:sectPr w:rsidR="00C05D34"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C05D34" w:rsidRPr="009C37E9" w:rsidRDefault="00C05D34">
      <w:pPr>
        <w:tabs>
          <w:tab w:val="center" w:pos="468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Mongolian Baiti" w:hAnsi="Mongolian Baiti" w:cs="Mongolian Baiti"/>
        </w:rPr>
        <w:tab/>
      </w:r>
      <w:r w:rsidRPr="009C37E9">
        <w:rPr>
          <w:rFonts w:ascii="Times New Roman" w:hAnsi="Times New Roman" w:cs="Times New Roman"/>
          <w:sz w:val="48"/>
          <w:szCs w:val="48"/>
        </w:rPr>
        <w:t>THE GOSPEL ACCORDING TO</w:t>
      </w:r>
    </w:p>
    <w:p w:rsidR="00C05D34" w:rsidRPr="009C37E9" w:rsidRDefault="00C05D34">
      <w:pPr>
        <w:tabs>
          <w:tab w:val="center" w:pos="4680"/>
        </w:tabs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  <w:sz w:val="48"/>
          <w:szCs w:val="48"/>
        </w:rPr>
        <w:tab/>
        <w:t>MATTHEW</w:t>
      </w:r>
    </w:p>
    <w:p w:rsidR="00C05D34" w:rsidRPr="009C37E9" w:rsidRDefault="00C05D34">
      <w:pPr>
        <w:rPr>
          <w:rFonts w:ascii="Times New Roman" w:hAnsi="Times New Roman" w:cs="Times New Roman"/>
        </w:rPr>
      </w:pPr>
    </w:p>
    <w:p w:rsidR="00C05D34" w:rsidRPr="009C37E9" w:rsidRDefault="00C05D34">
      <w:pPr>
        <w:tabs>
          <w:tab w:val="center" w:pos="4680"/>
        </w:tabs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ab/>
      </w:r>
      <w:r w:rsidRPr="009C37E9">
        <w:rPr>
          <w:rFonts w:ascii="Times New Roman" w:hAnsi="Times New Roman" w:cs="Times New Roman"/>
          <w:smallCaps/>
          <w:sz w:val="36"/>
          <w:szCs w:val="36"/>
        </w:rPr>
        <w:t>"The King and His Kingdom of the Heavens"</w:t>
      </w:r>
    </w:p>
    <w:p w:rsidR="00C05D34" w:rsidRDefault="00C05D34">
      <w:pPr>
        <w:rPr>
          <w:rFonts w:ascii="Mongolian Baiti" w:hAnsi="Mongolian Baiti" w:cs="Mongolian Baiti"/>
        </w:rPr>
      </w:pPr>
    </w:p>
    <w:p w:rsidR="00C05D34" w:rsidRDefault="00C05D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that time Jesus began to preach and say, "Repent, for the kingdom of heaven is at hand."</w:t>
      </w:r>
    </w:p>
    <w:p w:rsidR="00C05D34" w:rsidRDefault="00C05D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Matthew 4:17 (NASB)</w:t>
      </w:r>
    </w:p>
    <w:p w:rsidR="00C05D34" w:rsidRDefault="00C05D34">
      <w:pPr>
        <w:jc w:val="center"/>
        <w:rPr>
          <w:rFonts w:ascii="Arial" w:hAnsi="Arial" w:cs="Arial"/>
          <w:sz w:val="20"/>
          <w:szCs w:val="20"/>
        </w:rPr>
      </w:pPr>
    </w:p>
    <w:p w:rsidR="00C05D34" w:rsidRDefault="00C05D3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"SAY TO THE DAUGHTER OF ZION, 'BEHOLD YOUR KING IS COMING TO YOU, GENTLE, AND MOUNTED ON A DONKEY, EVEN ON A COLT, THE FOAL OF A BEAST OF BURDEN.'" </w:t>
      </w:r>
    </w:p>
    <w:p w:rsidR="00C05D34" w:rsidRDefault="00C05D34">
      <w:pPr>
        <w:jc w:val="center"/>
        <w:rPr>
          <w:rFonts w:ascii="MingLiU-ExtB" w:eastAsia="MingLiU-ExtB" w:cs="MingLiU-ExtB"/>
        </w:rPr>
      </w:pPr>
      <w:r>
        <w:rPr>
          <w:rFonts w:ascii="Arial" w:hAnsi="Arial" w:cs="Arial"/>
          <w:sz w:val="20"/>
          <w:szCs w:val="20"/>
        </w:rPr>
        <w:t>Matthew 21:5 (NASB)</w:t>
      </w:r>
    </w:p>
    <w:p w:rsidR="00C05D34" w:rsidRPr="009C37E9" w:rsidRDefault="00C05D34">
      <w:pPr>
        <w:rPr>
          <w:rFonts w:ascii="Times New Roman" w:eastAsia="MingLiU-ExtB" w:hAnsi="Times New Roman" w:cs="Times New Roman"/>
        </w:rPr>
      </w:pPr>
    </w:p>
    <w:p w:rsidR="00C05D34" w:rsidRPr="003B65D8" w:rsidRDefault="00C05D34" w:rsidP="003B65D8">
      <w:pPr>
        <w:pStyle w:val="Level1"/>
        <w:numPr>
          <w:ilvl w:val="0"/>
          <w:numId w:val="58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BIRTH OF THE KING  1 - 2</w:t>
      </w:r>
    </w:p>
    <w:p w:rsidR="00C05D34" w:rsidRPr="003B65D8" w:rsidRDefault="00C05D34">
      <w:pPr>
        <w:pStyle w:val="Level2"/>
        <w:numPr>
          <w:ilvl w:val="1"/>
          <w:numId w:val="10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Royal Ancestry of the King  1:1-17</w:t>
      </w:r>
    </w:p>
    <w:p w:rsidR="00C05D34" w:rsidRPr="009C37E9" w:rsidRDefault="00C05D34">
      <w:pPr>
        <w:pStyle w:val="Level3"/>
        <w:numPr>
          <w:ilvl w:val="2"/>
          <w:numId w:val="1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introduction  1:1</w:t>
      </w:r>
    </w:p>
    <w:p w:rsidR="00C05D34" w:rsidRPr="009C37E9" w:rsidRDefault="00C05D34">
      <w:pPr>
        <w:pStyle w:val="Level3"/>
        <w:numPr>
          <w:ilvl w:val="2"/>
          <w:numId w:val="1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legal line through Joseph  1:2-16</w:t>
      </w:r>
    </w:p>
    <w:p w:rsidR="00C05D34" w:rsidRPr="009C37E9" w:rsidRDefault="00C05D34">
      <w:pPr>
        <w:pStyle w:val="Level3"/>
        <w:numPr>
          <w:ilvl w:val="2"/>
          <w:numId w:val="1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summary  1:17</w:t>
      </w:r>
    </w:p>
    <w:p w:rsidR="00C05D34" w:rsidRPr="003B65D8" w:rsidRDefault="00C05D34">
      <w:pPr>
        <w:pStyle w:val="Level2"/>
        <w:numPr>
          <w:ilvl w:val="1"/>
          <w:numId w:val="10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Unique Birth of the King  1:18-25</w:t>
      </w:r>
    </w:p>
    <w:p w:rsidR="00C05D34" w:rsidRPr="009C37E9" w:rsidRDefault="00C05D34">
      <w:pPr>
        <w:pStyle w:val="Level3"/>
        <w:numPr>
          <w:ilvl w:val="2"/>
          <w:numId w:val="1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Spirit-conceived  1:18-19</w:t>
      </w:r>
    </w:p>
    <w:p w:rsidR="00C05D34" w:rsidRPr="009C37E9" w:rsidRDefault="00C05D34">
      <w:pPr>
        <w:pStyle w:val="Level3"/>
        <w:numPr>
          <w:ilvl w:val="2"/>
          <w:numId w:val="1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Angel-ordered  1:20</w:t>
      </w:r>
    </w:p>
    <w:p w:rsidR="00C05D34" w:rsidRPr="009C37E9" w:rsidRDefault="00C05D34">
      <w:pPr>
        <w:pStyle w:val="Level3"/>
        <w:numPr>
          <w:ilvl w:val="2"/>
          <w:numId w:val="1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Name-significant  1:21</w:t>
      </w:r>
    </w:p>
    <w:p w:rsidR="00C05D34" w:rsidRPr="009C37E9" w:rsidRDefault="00C05D34">
      <w:pPr>
        <w:pStyle w:val="Level3"/>
        <w:numPr>
          <w:ilvl w:val="2"/>
          <w:numId w:val="1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Prophecy-fulfilling  1:22-23</w:t>
      </w:r>
    </w:p>
    <w:p w:rsidR="00C05D34" w:rsidRPr="009C37E9" w:rsidRDefault="00C05D34">
      <w:pPr>
        <w:pStyle w:val="Level3"/>
        <w:numPr>
          <w:ilvl w:val="2"/>
          <w:numId w:val="1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Virgin-born  1:24-25</w:t>
      </w:r>
    </w:p>
    <w:p w:rsidR="00C05D34" w:rsidRPr="003B65D8" w:rsidRDefault="00C05D34">
      <w:pPr>
        <w:pStyle w:val="Level2"/>
        <w:numPr>
          <w:ilvl w:val="1"/>
          <w:numId w:val="11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Regal Worshipers of the King  2:1-12</w:t>
      </w:r>
    </w:p>
    <w:p w:rsidR="00C05D34" w:rsidRPr="009C37E9" w:rsidRDefault="00C05D34">
      <w:pPr>
        <w:pStyle w:val="Level3"/>
        <w:numPr>
          <w:ilvl w:val="2"/>
          <w:numId w:val="12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inquiry of eastern magi of Herod the King in Jerusalem for the new-born King of the Jews  2:1-6</w:t>
      </w:r>
    </w:p>
    <w:p w:rsidR="00C05D34" w:rsidRPr="009C37E9" w:rsidRDefault="00C05D34">
      <w:pPr>
        <w:pStyle w:val="Level3"/>
        <w:numPr>
          <w:ilvl w:val="2"/>
          <w:numId w:val="12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 xml:space="preserve">The </w:t>
      </w:r>
      <w:proofErr w:type="spellStart"/>
      <w:r w:rsidRPr="009C37E9">
        <w:rPr>
          <w:rFonts w:ascii="Times New Roman" w:hAnsi="Times New Roman" w:cs="Times New Roman"/>
        </w:rPr>
        <w:t>magis</w:t>
      </w:r>
      <w:proofErr w:type="spellEnd"/>
      <w:r w:rsidRPr="009C37E9">
        <w:rPr>
          <w:rFonts w:ascii="Times New Roman" w:hAnsi="Times New Roman" w:cs="Times New Roman"/>
        </w:rPr>
        <w:t>' surreptitious worship of the child in prophecy-fulfilling Bethlehem  2:7-12</w:t>
      </w:r>
    </w:p>
    <w:p w:rsidR="00C05D34" w:rsidRPr="009C37E9" w:rsidRDefault="00C05D34">
      <w:pPr>
        <w:pStyle w:val="Level3"/>
        <w:numPr>
          <w:ilvl w:val="2"/>
          <w:numId w:val="12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prophecy-fulfilling flight of Joseph, Mary and Jesus to Egypt  2:13-15</w:t>
      </w:r>
    </w:p>
    <w:p w:rsidR="00C05D34" w:rsidRPr="003B65D8" w:rsidRDefault="00C05D34">
      <w:pPr>
        <w:pStyle w:val="Level2"/>
        <w:numPr>
          <w:ilvl w:val="1"/>
          <w:numId w:val="12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Royal Jealousy against the King  2:13-23</w:t>
      </w:r>
    </w:p>
    <w:p w:rsidR="00C05D34" w:rsidRPr="009C37E9" w:rsidRDefault="00C05D34">
      <w:pPr>
        <w:pStyle w:val="Level3"/>
        <w:numPr>
          <w:ilvl w:val="2"/>
          <w:numId w:val="13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Herod's prophecy-fulfilling murder of male infants in the Bethlehem area  2:16-18</w:t>
      </w:r>
    </w:p>
    <w:p w:rsidR="00C05D34" w:rsidRPr="009C37E9" w:rsidRDefault="00C05D34">
      <w:pPr>
        <w:pStyle w:val="Level3"/>
        <w:numPr>
          <w:ilvl w:val="2"/>
          <w:numId w:val="13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angel-directed departure of Joseph and family from Egypt to prophecy-fulfilling Nazareth 2:19-23</w:t>
      </w:r>
    </w:p>
    <w:p w:rsidR="00C05D34" w:rsidRPr="003B65D8" w:rsidRDefault="00C05D34">
      <w:pPr>
        <w:pStyle w:val="Level1"/>
        <w:numPr>
          <w:ilvl w:val="0"/>
          <w:numId w:val="13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PRESENTATION OF THE KING  3 - 4</w:t>
      </w:r>
    </w:p>
    <w:p w:rsidR="00C05D34" w:rsidRPr="003B65D8" w:rsidRDefault="00C05D34">
      <w:pPr>
        <w:pStyle w:val="Level1"/>
        <w:numPr>
          <w:ilvl w:val="0"/>
          <w:numId w:val="13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  <w:sectPr w:rsidR="00C05D34" w:rsidRPr="003B65D8" w:rsidSect="005259AF">
          <w:headerReference w:type="default" r:id="rId15"/>
          <w:pgSz w:w="12240" w:h="15840"/>
          <w:pgMar w:top="1440" w:right="1440" w:bottom="1440" w:left="1440" w:header="1440" w:footer="1008" w:gutter="0"/>
          <w:pgNumType w:start="1"/>
          <w:cols w:space="720"/>
          <w:vAlign w:val="center"/>
          <w:noEndnote/>
          <w:docGrid w:linePitch="326"/>
        </w:sectPr>
      </w:pPr>
    </w:p>
    <w:p w:rsidR="00C05D34" w:rsidRPr="003B65D8" w:rsidRDefault="00C05D34">
      <w:pPr>
        <w:pStyle w:val="Level2"/>
        <w:numPr>
          <w:ilvl w:val="1"/>
          <w:numId w:val="1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As Prepared By His Herald's Requiring Spiritual Fitness for Participation in the Kingdom of the Heavens  3:1-12</w:t>
      </w:r>
    </w:p>
    <w:p w:rsidR="00C05D34" w:rsidRPr="009C37E9" w:rsidRDefault="00C05D34">
      <w:pPr>
        <w:pStyle w:val="Level3"/>
        <w:numPr>
          <w:ilvl w:val="2"/>
          <w:numId w:val="1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John's preaching a baptism of repentance in the wilderness of Judea in view of the nearness of the kingdom of the heavens  3:1-6</w:t>
      </w:r>
    </w:p>
    <w:p w:rsidR="00C05D34" w:rsidRPr="009C37E9" w:rsidRDefault="00C05D34">
      <w:pPr>
        <w:pStyle w:val="Level3"/>
        <w:numPr>
          <w:ilvl w:val="2"/>
          <w:numId w:val="1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John's berating of the Pharisees and Sadducees  3:7-10</w:t>
      </w:r>
    </w:p>
    <w:p w:rsidR="00C05D34" w:rsidRPr="009C37E9" w:rsidRDefault="00C05D34">
      <w:pPr>
        <w:pStyle w:val="Level3"/>
        <w:numPr>
          <w:ilvl w:val="2"/>
          <w:numId w:val="1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John's prediction of a Mightier One to baptize with the Holy Spirit and with fire  3:11-12</w:t>
      </w:r>
    </w:p>
    <w:p w:rsidR="00C05D34" w:rsidRPr="003B65D8" w:rsidRDefault="00C05D34">
      <w:pPr>
        <w:pStyle w:val="Level2"/>
        <w:numPr>
          <w:ilvl w:val="1"/>
          <w:numId w:val="15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As Identifying with the Spiritual Nature of the Kingdom of the Heavens:  Jesus' righteousness-fulfilling baptism by John as approved by the Father and the Spirit  3:13-17</w:t>
      </w:r>
    </w:p>
    <w:p w:rsidR="00C05D34" w:rsidRPr="003B65D8" w:rsidRDefault="00C05D34">
      <w:pPr>
        <w:pStyle w:val="Level2"/>
        <w:numPr>
          <w:ilvl w:val="1"/>
          <w:numId w:val="15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As Proving His Spiritual Qualification to Reign over the Kingdom of the Heavens:  Jesus' temptation by Satan in the wilderness  4:1-11</w:t>
      </w:r>
    </w:p>
    <w:p w:rsidR="00C05D34" w:rsidRPr="009C37E9" w:rsidRDefault="00C05D34">
      <w:pPr>
        <w:pStyle w:val="Level3"/>
        <w:numPr>
          <w:ilvl w:val="2"/>
          <w:numId w:val="16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initiative of the Spirit  4:1</w:t>
      </w:r>
    </w:p>
    <w:p w:rsidR="00C05D34" w:rsidRPr="009C37E9" w:rsidRDefault="00C05D34">
      <w:pPr>
        <w:pStyle w:val="Level3"/>
        <w:numPr>
          <w:ilvl w:val="2"/>
          <w:numId w:val="16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preliminary fasting  4:2</w:t>
      </w:r>
    </w:p>
    <w:p w:rsidR="00C05D34" w:rsidRPr="009C37E9" w:rsidRDefault="00C05D34">
      <w:pPr>
        <w:pStyle w:val="Level3"/>
        <w:numPr>
          <w:ilvl w:val="2"/>
          <w:numId w:val="16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temptation to turn stones into bread  4:3-4</w:t>
      </w:r>
    </w:p>
    <w:p w:rsidR="00C05D34" w:rsidRPr="009C37E9" w:rsidRDefault="00C05D34">
      <w:pPr>
        <w:pStyle w:val="Level3"/>
        <w:numPr>
          <w:ilvl w:val="2"/>
          <w:numId w:val="16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temptation to cast himself from the temple  4:5-7</w:t>
      </w:r>
    </w:p>
    <w:p w:rsidR="00C05D34" w:rsidRPr="009C37E9" w:rsidRDefault="00C05D34">
      <w:pPr>
        <w:pStyle w:val="Level3"/>
        <w:numPr>
          <w:ilvl w:val="2"/>
          <w:numId w:val="16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temptation to accept the World's Kingdoms  4:8-10</w:t>
      </w:r>
    </w:p>
    <w:p w:rsidR="00C05D34" w:rsidRPr="009C37E9" w:rsidRDefault="00C05D34">
      <w:pPr>
        <w:pStyle w:val="Level3"/>
        <w:numPr>
          <w:ilvl w:val="2"/>
          <w:numId w:val="16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ministry of angels  4:11</w:t>
      </w:r>
    </w:p>
    <w:p w:rsidR="00C05D34" w:rsidRPr="003B65D8" w:rsidRDefault="00C05D34">
      <w:pPr>
        <w:pStyle w:val="Level2"/>
        <w:numPr>
          <w:ilvl w:val="1"/>
          <w:numId w:val="16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As Introducing the Kingdom of the Heavens  4:12-25</w:t>
      </w:r>
    </w:p>
    <w:p w:rsidR="00C05D34" w:rsidRPr="009C37E9" w:rsidRDefault="00C05D34">
      <w:pPr>
        <w:pStyle w:val="Level3"/>
        <w:numPr>
          <w:ilvl w:val="2"/>
          <w:numId w:val="17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King's prophecy-fulfilling base of operations  4:12-16</w:t>
      </w:r>
    </w:p>
    <w:p w:rsidR="00C05D34" w:rsidRPr="009C37E9" w:rsidRDefault="00C05D34">
      <w:pPr>
        <w:pStyle w:val="Level3"/>
        <w:numPr>
          <w:ilvl w:val="2"/>
          <w:numId w:val="17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King's message:  The nearness of the Kingdom of the Heavens  4:17</w:t>
      </w:r>
    </w:p>
    <w:p w:rsidR="00C05D34" w:rsidRPr="009C37E9" w:rsidRDefault="00C05D34">
      <w:pPr>
        <w:pStyle w:val="Level3"/>
        <w:numPr>
          <w:ilvl w:val="2"/>
          <w:numId w:val="17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King's choosing of trainees to invite others to participate in His Kingdom of the Heavens  4:18-22</w:t>
      </w:r>
    </w:p>
    <w:p w:rsidR="00C05D34" w:rsidRPr="009C37E9" w:rsidRDefault="00C05D34">
      <w:pPr>
        <w:pStyle w:val="Level3"/>
        <w:numPr>
          <w:ilvl w:val="2"/>
          <w:numId w:val="17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King's methodology:  teaching and proclaiming the good news of the Kingdom and healing multitudes in Galilee  4:23-25</w:t>
      </w:r>
    </w:p>
    <w:p w:rsidR="00C05D34" w:rsidRPr="003B65D8" w:rsidRDefault="00C05D34">
      <w:pPr>
        <w:pStyle w:val="Level1"/>
        <w:numPr>
          <w:ilvl w:val="0"/>
          <w:numId w:val="17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REQUIREMENTS OF THE KING:  His Teaching of the Disciples (Learners) the Requirements for Participation in the Kingdom of the Heavens  5 - 7</w:t>
      </w:r>
    </w:p>
    <w:p w:rsidR="00C05D34" w:rsidRPr="003B65D8" w:rsidRDefault="00C05D34">
      <w:pPr>
        <w:pStyle w:val="Level2"/>
        <w:numPr>
          <w:ilvl w:val="1"/>
          <w:numId w:val="18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Blessed Attitudes in the Kingdom of the Heavens  5:1-12</w:t>
      </w:r>
    </w:p>
    <w:p w:rsidR="00C05D34" w:rsidRPr="003B65D8" w:rsidRDefault="00C05D34">
      <w:pPr>
        <w:pStyle w:val="Level2"/>
        <w:numPr>
          <w:ilvl w:val="1"/>
          <w:numId w:val="18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Necessity of Distinctive, Active Glorification of God in the Kingdom of the Heavens  5:13-16</w:t>
      </w:r>
    </w:p>
    <w:p w:rsidR="00C05D34" w:rsidRPr="003B65D8" w:rsidRDefault="00C05D34">
      <w:pPr>
        <w:pStyle w:val="Level2"/>
        <w:numPr>
          <w:ilvl w:val="1"/>
          <w:numId w:val="18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Law Attitudes in the Kingdom of the Heavens  5:17-48</w:t>
      </w:r>
    </w:p>
    <w:p w:rsidR="00C05D34" w:rsidRPr="009C37E9" w:rsidRDefault="00C05D34">
      <w:pPr>
        <w:pStyle w:val="Level2"/>
        <w:numPr>
          <w:ilvl w:val="1"/>
          <w:numId w:val="18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  <w:sectPr w:rsidR="00C05D34" w:rsidRPr="009C37E9">
          <w:headerReference w:type="default" r:id="rId16"/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C05D34" w:rsidRPr="009C37E9" w:rsidRDefault="00C05D34">
      <w:pPr>
        <w:pStyle w:val="Level3"/>
        <w:numPr>
          <w:ilvl w:val="2"/>
          <w:numId w:val="19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Greatness in the Kingdom of the Heavens:  keeping and teaching the Law and the Prophets  5:17-20</w:t>
      </w:r>
    </w:p>
    <w:p w:rsidR="00C05D34" w:rsidRPr="009C37E9" w:rsidRDefault="00C05D34">
      <w:pPr>
        <w:pStyle w:val="Level3"/>
        <w:numPr>
          <w:ilvl w:val="2"/>
          <w:numId w:val="19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Murder:  Anger and "put-down" speech no more tolerated than murder  5:21-22</w:t>
      </w:r>
    </w:p>
    <w:p w:rsidR="00C05D34" w:rsidRPr="009C37E9" w:rsidRDefault="00C05D34">
      <w:pPr>
        <w:pStyle w:val="Level3"/>
        <w:numPr>
          <w:ilvl w:val="2"/>
          <w:numId w:val="19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Reconciliation:  Takes precedence over worship  5:23-26</w:t>
      </w:r>
    </w:p>
    <w:p w:rsidR="00C05D34" w:rsidRPr="009C37E9" w:rsidRDefault="00C05D34">
      <w:pPr>
        <w:pStyle w:val="Level3"/>
        <w:numPr>
          <w:ilvl w:val="2"/>
          <w:numId w:val="19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Adultery:  Deliberate lusting after a woman is adultery of the heart  5:27-30</w:t>
      </w:r>
    </w:p>
    <w:p w:rsidR="00C05D34" w:rsidRPr="009C37E9" w:rsidRDefault="00C05D34">
      <w:pPr>
        <w:pStyle w:val="Level3"/>
        <w:numPr>
          <w:ilvl w:val="2"/>
          <w:numId w:val="19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Divorce:  All divorce except divorce for fornication (</w:t>
      </w:r>
      <w:proofErr w:type="spellStart"/>
      <w:r w:rsidRPr="009C37E9">
        <w:rPr>
          <w:rFonts w:ascii="Times New Roman" w:hAnsi="Times New Roman" w:cs="Times New Roman"/>
          <w:i/>
          <w:iCs/>
        </w:rPr>
        <w:t>porneia</w:t>
      </w:r>
      <w:proofErr w:type="spellEnd"/>
      <w:r w:rsidRPr="009C37E9">
        <w:rPr>
          <w:rFonts w:ascii="Times New Roman" w:hAnsi="Times New Roman" w:cs="Times New Roman"/>
        </w:rPr>
        <w:t>) leads to adultery  5:32-32</w:t>
      </w:r>
    </w:p>
    <w:p w:rsidR="00C05D34" w:rsidRPr="009C37E9" w:rsidRDefault="00C05D34">
      <w:pPr>
        <w:pStyle w:val="Level3"/>
        <w:numPr>
          <w:ilvl w:val="2"/>
          <w:numId w:val="19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Oaths:  No need for oaths.  One's "yes" and "no" ought to be one's bond  5:33-37</w:t>
      </w:r>
    </w:p>
    <w:p w:rsidR="00C05D34" w:rsidRPr="009C37E9" w:rsidRDefault="00C05D34">
      <w:pPr>
        <w:pStyle w:val="Level3"/>
        <w:numPr>
          <w:ilvl w:val="2"/>
          <w:numId w:val="19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Revenge:  Non-resistance the appropriate response for personal injury  5:38-42</w:t>
      </w:r>
    </w:p>
    <w:p w:rsidR="00C05D34" w:rsidRPr="009C37E9" w:rsidRDefault="00C05D34">
      <w:pPr>
        <w:pStyle w:val="Level3"/>
        <w:numPr>
          <w:ilvl w:val="2"/>
          <w:numId w:val="19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Enemies:  One must love his enemies as well as his friends  5:43-48</w:t>
      </w:r>
    </w:p>
    <w:p w:rsidR="00C05D34" w:rsidRPr="003B65D8" w:rsidRDefault="00C05D34">
      <w:pPr>
        <w:pStyle w:val="Level2"/>
        <w:numPr>
          <w:ilvl w:val="1"/>
          <w:numId w:val="19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Worship Attitudes in the Kingdom of the Heavens  6:1-18</w:t>
      </w:r>
    </w:p>
    <w:p w:rsidR="00C05D34" w:rsidRPr="009C37E9" w:rsidRDefault="00C05D34">
      <w:pPr>
        <w:pStyle w:val="Level3"/>
        <w:numPr>
          <w:ilvl w:val="2"/>
          <w:numId w:val="2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general principle:  Righteousness must be practiced before God, not man, or else there is no reward  6:1</w:t>
      </w:r>
    </w:p>
    <w:p w:rsidR="00C05D34" w:rsidRPr="009C37E9" w:rsidRDefault="00C05D34">
      <w:pPr>
        <w:pStyle w:val="Level3"/>
        <w:numPr>
          <w:ilvl w:val="2"/>
          <w:numId w:val="2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Giving:  Give secretly  6:2-4</w:t>
      </w:r>
    </w:p>
    <w:p w:rsidR="00C05D34" w:rsidRPr="009C37E9" w:rsidRDefault="00C05D34">
      <w:pPr>
        <w:pStyle w:val="Level3"/>
        <w:numPr>
          <w:ilvl w:val="2"/>
          <w:numId w:val="2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Praying  6:5-15</w:t>
      </w:r>
    </w:p>
    <w:p w:rsidR="00C05D34" w:rsidRPr="009C37E9" w:rsidRDefault="00C05D34">
      <w:pPr>
        <w:pStyle w:val="Level3"/>
        <w:numPr>
          <w:ilvl w:val="2"/>
          <w:numId w:val="2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Fasting:  Fast secretly  6:16-18</w:t>
      </w:r>
    </w:p>
    <w:p w:rsidR="00C05D34" w:rsidRPr="003B65D8" w:rsidRDefault="00C05D34">
      <w:pPr>
        <w:pStyle w:val="Level2"/>
        <w:numPr>
          <w:ilvl w:val="1"/>
          <w:numId w:val="20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Living Attitudes in the Kingdom of the Heavens  6:19 - 7:12</w:t>
      </w:r>
    </w:p>
    <w:p w:rsidR="00C05D34" w:rsidRPr="009C37E9" w:rsidRDefault="00C05D34">
      <w:pPr>
        <w:pStyle w:val="Level3"/>
        <w:numPr>
          <w:ilvl w:val="2"/>
          <w:numId w:val="2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Money:  Bank in heaven  6:19-24</w:t>
      </w:r>
    </w:p>
    <w:p w:rsidR="00C05D34" w:rsidRPr="009C37E9" w:rsidRDefault="00C05D34">
      <w:pPr>
        <w:pStyle w:val="Level3"/>
        <w:numPr>
          <w:ilvl w:val="2"/>
          <w:numId w:val="2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Anxiety:  Work for your Father's Kingdom and He'll take care of you  6:25-34</w:t>
      </w:r>
    </w:p>
    <w:p w:rsidR="00C05D34" w:rsidRPr="009C37E9" w:rsidRDefault="00C05D34">
      <w:pPr>
        <w:pStyle w:val="Level3"/>
        <w:numPr>
          <w:ilvl w:val="2"/>
          <w:numId w:val="2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Judging:  Judge mercifully without hypocrisy  7:1-5</w:t>
      </w:r>
    </w:p>
    <w:p w:rsidR="00C05D34" w:rsidRPr="009C37E9" w:rsidRDefault="00C05D34">
      <w:pPr>
        <w:pStyle w:val="Level3"/>
        <w:numPr>
          <w:ilvl w:val="2"/>
          <w:numId w:val="2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Sharing of spiritual truth:  only with discernment  7:6</w:t>
      </w:r>
    </w:p>
    <w:p w:rsidR="00C05D34" w:rsidRPr="009C37E9" w:rsidRDefault="00C05D34">
      <w:pPr>
        <w:pStyle w:val="Level3"/>
        <w:numPr>
          <w:ilvl w:val="2"/>
          <w:numId w:val="2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Praying:  Persevere!  7:7-11</w:t>
      </w:r>
    </w:p>
    <w:p w:rsidR="00C05D34" w:rsidRPr="009C37E9" w:rsidRDefault="00C05D34">
      <w:pPr>
        <w:pStyle w:val="Level3"/>
        <w:numPr>
          <w:ilvl w:val="2"/>
          <w:numId w:val="2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Relationships:  Treat others as you wish them to treat you  7:12</w:t>
      </w:r>
    </w:p>
    <w:p w:rsidR="00C05D34" w:rsidRPr="003B65D8" w:rsidRDefault="00C05D34">
      <w:pPr>
        <w:pStyle w:val="Level2"/>
        <w:numPr>
          <w:ilvl w:val="1"/>
          <w:numId w:val="21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Warnings for Potential Subjects of the Kingdom of the Heavens  7:13-27</w:t>
      </w:r>
    </w:p>
    <w:p w:rsidR="00C05D34" w:rsidRPr="009C37E9" w:rsidRDefault="00C05D34">
      <w:pPr>
        <w:pStyle w:val="Level3"/>
        <w:numPr>
          <w:ilvl w:val="2"/>
          <w:numId w:val="22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narrowness of the entrance to the kingdom:  most will not make it  7:13-14</w:t>
      </w:r>
    </w:p>
    <w:p w:rsidR="00C05D34" w:rsidRPr="009C37E9" w:rsidRDefault="00C05D34">
      <w:pPr>
        <w:pStyle w:val="Level3"/>
        <w:numPr>
          <w:ilvl w:val="2"/>
          <w:numId w:val="22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  <w:sectPr w:rsidR="00C05D34" w:rsidRPr="009C37E9"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C05D34" w:rsidRPr="009C37E9" w:rsidRDefault="00C05D34">
      <w:pPr>
        <w:pStyle w:val="Level3"/>
        <w:numPr>
          <w:ilvl w:val="2"/>
          <w:numId w:val="22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Beware of false prophets:  not all who address Jesus as Lord will enter the kingdom  7:15-23</w:t>
      </w:r>
    </w:p>
    <w:p w:rsidR="00C05D34" w:rsidRPr="009C37E9" w:rsidRDefault="00C05D34">
      <w:pPr>
        <w:pStyle w:val="Level3"/>
        <w:numPr>
          <w:ilvl w:val="2"/>
          <w:numId w:val="22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Obedience brings stability; disobedience brings disaster  7:24-27</w:t>
      </w:r>
    </w:p>
    <w:p w:rsidR="00C05D34" w:rsidRPr="003B65D8" w:rsidRDefault="00C05D34">
      <w:pPr>
        <w:pStyle w:val="Level2"/>
        <w:numPr>
          <w:ilvl w:val="1"/>
          <w:numId w:val="22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Reactions of Amazement at the Authoritative Requirements of the King  7:28-29</w:t>
      </w:r>
    </w:p>
    <w:p w:rsidR="00C05D34" w:rsidRPr="003B65D8" w:rsidRDefault="00C05D34">
      <w:pPr>
        <w:pStyle w:val="Level1"/>
        <w:numPr>
          <w:ilvl w:val="0"/>
          <w:numId w:val="22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POWER OF THE KING:  The Miracles Authenticating His Divine Power and Origin  8 - 9</w:t>
      </w:r>
    </w:p>
    <w:p w:rsidR="00C05D34" w:rsidRPr="003B65D8" w:rsidRDefault="00C05D34">
      <w:pPr>
        <w:pStyle w:val="Level2"/>
        <w:numPr>
          <w:ilvl w:val="1"/>
          <w:numId w:val="23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Power over Leprosy  8:1-4</w:t>
      </w:r>
    </w:p>
    <w:p w:rsidR="00C05D34" w:rsidRPr="003B65D8" w:rsidRDefault="00C05D34">
      <w:pPr>
        <w:pStyle w:val="Level2"/>
        <w:numPr>
          <w:ilvl w:val="1"/>
          <w:numId w:val="23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Power over Paralysis at a Distance  8:5-13</w:t>
      </w:r>
    </w:p>
    <w:p w:rsidR="00C05D34" w:rsidRPr="009C37E9" w:rsidRDefault="00C05D34">
      <w:pPr>
        <w:pStyle w:val="Level3"/>
        <w:numPr>
          <w:ilvl w:val="2"/>
          <w:numId w:val="2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A Roman centurion's request for healing of a paralyzed servant  8:5-6</w:t>
      </w:r>
    </w:p>
    <w:p w:rsidR="00C05D34" w:rsidRPr="009C37E9" w:rsidRDefault="00C05D34">
      <w:pPr>
        <w:pStyle w:val="Level3"/>
        <w:numPr>
          <w:ilvl w:val="2"/>
          <w:numId w:val="2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agreement to come heal  8:7</w:t>
      </w:r>
    </w:p>
    <w:p w:rsidR="00C05D34" w:rsidRPr="009C37E9" w:rsidRDefault="00C05D34">
      <w:pPr>
        <w:pStyle w:val="Level3"/>
        <w:numPr>
          <w:ilvl w:val="2"/>
          <w:numId w:val="2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centurion's belief in Jesus' authority to heal at a distance  8:8-9</w:t>
      </w:r>
    </w:p>
    <w:p w:rsidR="00C05D34" w:rsidRPr="009C37E9" w:rsidRDefault="00C05D34">
      <w:pPr>
        <w:pStyle w:val="Level3"/>
        <w:numPr>
          <w:ilvl w:val="2"/>
          <w:numId w:val="2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amazement at greater Gentile than Jewish faith  8:10</w:t>
      </w:r>
    </w:p>
    <w:p w:rsidR="00C05D34" w:rsidRPr="009C37E9" w:rsidRDefault="00C05D34">
      <w:pPr>
        <w:pStyle w:val="Level3"/>
        <w:numPr>
          <w:ilvl w:val="2"/>
          <w:numId w:val="2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prediction of many Gentiles replacing Israelites in the Kingdom of the Heavens  8:11-12</w:t>
      </w:r>
    </w:p>
    <w:p w:rsidR="00C05D34" w:rsidRPr="009C37E9" w:rsidRDefault="00C05D34">
      <w:pPr>
        <w:pStyle w:val="Level3"/>
        <w:numPr>
          <w:ilvl w:val="2"/>
          <w:numId w:val="2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healing of the slave from a distance  8:13</w:t>
      </w:r>
    </w:p>
    <w:p w:rsidR="00C05D34" w:rsidRPr="003B65D8" w:rsidRDefault="00C05D34">
      <w:pPr>
        <w:pStyle w:val="Level2"/>
        <w:numPr>
          <w:ilvl w:val="1"/>
          <w:numId w:val="2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Power over Fever  8:14-15</w:t>
      </w:r>
    </w:p>
    <w:p w:rsidR="00C05D34" w:rsidRPr="003B65D8" w:rsidRDefault="00C05D34">
      <w:pPr>
        <w:pStyle w:val="Level2"/>
        <w:numPr>
          <w:ilvl w:val="1"/>
          <w:numId w:val="2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Power to Exorcise and Heal All, Fulfilling Prophecy  8:16-17</w:t>
      </w:r>
    </w:p>
    <w:p w:rsidR="00C05D34" w:rsidRPr="003B65D8" w:rsidRDefault="00C05D34">
      <w:pPr>
        <w:pStyle w:val="Level2"/>
        <w:numPr>
          <w:ilvl w:val="1"/>
          <w:numId w:val="2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Hindrances to Following Jesus  8:18-22</w:t>
      </w:r>
    </w:p>
    <w:p w:rsidR="00C05D34" w:rsidRPr="009C37E9" w:rsidRDefault="00C05D34">
      <w:pPr>
        <w:pStyle w:val="Level3"/>
        <w:numPr>
          <w:ilvl w:val="2"/>
          <w:numId w:val="2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Insecure existence  8:18-20</w:t>
      </w:r>
    </w:p>
    <w:p w:rsidR="00C05D34" w:rsidRPr="003B65D8" w:rsidRDefault="00C05D34">
      <w:pPr>
        <w:pStyle w:val="Level3"/>
        <w:numPr>
          <w:ilvl w:val="2"/>
          <w:numId w:val="2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  <w:bCs/>
        </w:rPr>
      </w:pPr>
      <w:r w:rsidRPr="003B65D8">
        <w:rPr>
          <w:rFonts w:ascii="Times New Roman" w:hAnsi="Times New Roman" w:cs="Times New Roman"/>
        </w:rPr>
        <w:t>Family ties  8:21-22</w:t>
      </w:r>
    </w:p>
    <w:p w:rsidR="00C05D34" w:rsidRPr="003B65D8" w:rsidRDefault="00C05D34">
      <w:pPr>
        <w:pStyle w:val="Level2"/>
        <w:numPr>
          <w:ilvl w:val="1"/>
          <w:numId w:val="25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Power over a Storm  8:23-27</w:t>
      </w:r>
    </w:p>
    <w:p w:rsidR="00C05D34" w:rsidRPr="003B65D8" w:rsidRDefault="00C05D34">
      <w:pPr>
        <w:pStyle w:val="Level2"/>
        <w:numPr>
          <w:ilvl w:val="1"/>
          <w:numId w:val="25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Power over Demons  8:28-34</w:t>
      </w:r>
    </w:p>
    <w:p w:rsidR="00C05D34" w:rsidRPr="003B65D8" w:rsidRDefault="00C05D34">
      <w:pPr>
        <w:pStyle w:val="Level2"/>
        <w:numPr>
          <w:ilvl w:val="1"/>
          <w:numId w:val="25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Power over Sin  9:1-8</w:t>
      </w:r>
    </w:p>
    <w:p w:rsidR="00C05D34" w:rsidRPr="003B65D8" w:rsidRDefault="00C05D34">
      <w:pPr>
        <w:pStyle w:val="Level2"/>
        <w:numPr>
          <w:ilvl w:val="1"/>
          <w:numId w:val="25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King's Defense of His Policies  9:9-17</w:t>
      </w:r>
    </w:p>
    <w:p w:rsidR="00C05D34" w:rsidRPr="009C37E9" w:rsidRDefault="00C05D34">
      <w:pPr>
        <w:pStyle w:val="Level3"/>
        <w:numPr>
          <w:ilvl w:val="2"/>
          <w:numId w:val="26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call of Matthew, a tax-collector  9:9</w:t>
      </w:r>
    </w:p>
    <w:p w:rsidR="00C05D34" w:rsidRPr="009C37E9" w:rsidRDefault="00C05D34">
      <w:pPr>
        <w:pStyle w:val="Level3"/>
        <w:numPr>
          <w:ilvl w:val="2"/>
          <w:numId w:val="26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defense of His associating with tax-collectors and sinners:  God desires compassionate service toward the needy rather than rigid adherence to external forms of religion  9:10-13</w:t>
      </w:r>
    </w:p>
    <w:p w:rsidR="00C05D34" w:rsidRPr="009C37E9" w:rsidRDefault="00C05D34">
      <w:pPr>
        <w:pStyle w:val="Level3"/>
        <w:numPr>
          <w:ilvl w:val="2"/>
          <w:numId w:val="26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explanation of His disciples' non-fasting  9:14-17</w:t>
      </w:r>
    </w:p>
    <w:p w:rsidR="00C05D34" w:rsidRPr="009C37E9" w:rsidRDefault="00C05D34">
      <w:pPr>
        <w:pStyle w:val="Level3"/>
        <w:numPr>
          <w:ilvl w:val="2"/>
          <w:numId w:val="26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  <w:sectPr w:rsidR="00C05D34" w:rsidRPr="009C37E9"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C05D34" w:rsidRPr="003B65D8" w:rsidRDefault="00C05D34">
      <w:pPr>
        <w:pStyle w:val="Level2"/>
        <w:numPr>
          <w:ilvl w:val="1"/>
          <w:numId w:val="26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Power over Disorder and Death  9:18-26</w:t>
      </w:r>
    </w:p>
    <w:p w:rsidR="00C05D34" w:rsidRPr="009C37E9" w:rsidRDefault="00C05D34">
      <w:pPr>
        <w:pStyle w:val="Level3"/>
        <w:numPr>
          <w:ilvl w:val="2"/>
          <w:numId w:val="27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request of the synagogue official for healing for his daughter  9:18-19</w:t>
      </w:r>
    </w:p>
    <w:p w:rsidR="00C05D34" w:rsidRPr="009C37E9" w:rsidRDefault="00C05D34">
      <w:pPr>
        <w:pStyle w:val="Level3"/>
        <w:numPr>
          <w:ilvl w:val="2"/>
          <w:numId w:val="27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healing of the woman with a hemorrhage  9:20-22</w:t>
      </w:r>
    </w:p>
    <w:p w:rsidR="00C05D34" w:rsidRPr="009C37E9" w:rsidRDefault="00C05D34">
      <w:pPr>
        <w:pStyle w:val="Level3"/>
        <w:numPr>
          <w:ilvl w:val="2"/>
          <w:numId w:val="27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raising of the dead girl  9:23-26</w:t>
      </w:r>
    </w:p>
    <w:p w:rsidR="00C05D34" w:rsidRPr="003B65D8" w:rsidRDefault="00C05D34">
      <w:pPr>
        <w:pStyle w:val="Level2"/>
        <w:numPr>
          <w:ilvl w:val="1"/>
          <w:numId w:val="27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Power over Blindness  9:27-31</w:t>
      </w:r>
    </w:p>
    <w:p w:rsidR="00C05D34" w:rsidRPr="003B65D8" w:rsidRDefault="00C05D34">
      <w:pPr>
        <w:pStyle w:val="Level2"/>
        <w:numPr>
          <w:ilvl w:val="1"/>
          <w:numId w:val="27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Power over Demonic Dumbness  9:32-34</w:t>
      </w:r>
    </w:p>
    <w:p w:rsidR="00C05D34" w:rsidRPr="003B65D8" w:rsidRDefault="00C05D34">
      <w:pPr>
        <w:pStyle w:val="Level2"/>
        <w:numPr>
          <w:ilvl w:val="1"/>
          <w:numId w:val="27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King's Compassion for the Multitudes  9:35-38</w:t>
      </w:r>
    </w:p>
    <w:p w:rsidR="00C05D34" w:rsidRPr="009C37E9" w:rsidRDefault="00C05D34">
      <w:pPr>
        <w:pStyle w:val="Level3"/>
        <w:numPr>
          <w:ilvl w:val="2"/>
          <w:numId w:val="28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practice among the cities and towns of teaching, proclaiming the good news of the Kingdom, and healing  9:35</w:t>
      </w:r>
    </w:p>
    <w:p w:rsidR="00C05D34" w:rsidRPr="009C37E9" w:rsidRDefault="00C05D34">
      <w:pPr>
        <w:pStyle w:val="Level3"/>
        <w:numPr>
          <w:ilvl w:val="2"/>
          <w:numId w:val="28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compassion for the multitudes  9:36</w:t>
      </w:r>
    </w:p>
    <w:p w:rsidR="003B65D8" w:rsidRDefault="00C05D34">
      <w:pPr>
        <w:pStyle w:val="Level3"/>
        <w:numPr>
          <w:ilvl w:val="2"/>
          <w:numId w:val="28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instruction to the disciples to pray for more harvest hands  9:37-38</w:t>
      </w:r>
    </w:p>
    <w:p w:rsidR="00C05D34" w:rsidRPr="009C37E9" w:rsidRDefault="00C05D34" w:rsidP="003B65D8">
      <w:pPr>
        <w:pStyle w:val="Level3"/>
        <w:numPr>
          <w:ilvl w:val="0"/>
          <w:numId w:val="0"/>
        </w:numPr>
        <w:tabs>
          <w:tab w:val="left" w:pos="-1440"/>
        </w:tabs>
        <w:spacing w:after="240"/>
        <w:rPr>
          <w:rFonts w:ascii="Times New Roman" w:hAnsi="Times New Roman" w:cs="Times New Roman"/>
        </w:rPr>
      </w:pPr>
    </w:p>
    <w:p w:rsidR="00C05D34" w:rsidRPr="003B65D8" w:rsidRDefault="00C05D34">
      <w:pPr>
        <w:pStyle w:val="Level1"/>
        <w:numPr>
          <w:ilvl w:val="0"/>
          <w:numId w:val="28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MULTIPLICATION OF THE KING  10 - 11</w:t>
      </w:r>
    </w:p>
    <w:p w:rsidR="00C05D34" w:rsidRPr="003B65D8" w:rsidRDefault="00C05D34">
      <w:pPr>
        <w:pStyle w:val="Level2"/>
        <w:numPr>
          <w:ilvl w:val="1"/>
          <w:numId w:val="29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King's Apostolic Commissioning of the Twelve Disciples (Learners) into the Human Harvest to Recruit Subjects for the Kingdom of the Heavens  10</w:t>
      </w:r>
    </w:p>
    <w:p w:rsidR="00C05D34" w:rsidRPr="009C37E9" w:rsidRDefault="00C05D34">
      <w:pPr>
        <w:pStyle w:val="Level3"/>
        <w:numPr>
          <w:ilvl w:val="2"/>
          <w:numId w:val="3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commissioning of the Twelve to exorcise and to heal  10:1</w:t>
      </w:r>
    </w:p>
    <w:p w:rsidR="00C05D34" w:rsidRPr="009C37E9" w:rsidRDefault="00C05D34">
      <w:pPr>
        <w:pStyle w:val="Level3"/>
        <w:numPr>
          <w:ilvl w:val="2"/>
          <w:numId w:val="3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names of the Twelve  10:2-4</w:t>
      </w:r>
    </w:p>
    <w:p w:rsidR="00C05D34" w:rsidRPr="009C37E9" w:rsidRDefault="00C05D34">
      <w:pPr>
        <w:pStyle w:val="Level3"/>
        <w:numPr>
          <w:ilvl w:val="2"/>
          <w:numId w:val="3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procedural instructions to the Twelve  10:5-15</w:t>
      </w:r>
    </w:p>
    <w:p w:rsidR="00C05D34" w:rsidRPr="009C37E9" w:rsidRDefault="00C05D34">
      <w:pPr>
        <w:pStyle w:val="Level3"/>
        <w:numPr>
          <w:ilvl w:val="2"/>
          <w:numId w:val="3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expected antagonism</w:t>
      </w:r>
      <w:r w:rsidRPr="009C37E9">
        <w:rPr>
          <w:rFonts w:ascii="Times New Roman" w:hAnsi="Times New Roman" w:cs="Times New Roman"/>
          <w:vertAlign w:val="superscript"/>
        </w:rPr>
        <w:t xml:space="preserve">  </w:t>
      </w:r>
      <w:r w:rsidRPr="009C37E9">
        <w:rPr>
          <w:rFonts w:ascii="Times New Roman" w:hAnsi="Times New Roman" w:cs="Times New Roman"/>
        </w:rPr>
        <w:t xml:space="preserve">  10:16-23</w:t>
      </w:r>
    </w:p>
    <w:p w:rsidR="00C05D34" w:rsidRPr="009C37E9" w:rsidRDefault="00C05D34">
      <w:pPr>
        <w:pStyle w:val="Level3"/>
        <w:numPr>
          <w:ilvl w:val="2"/>
          <w:numId w:val="3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perspective alleviating anxiety  10:24-33</w:t>
      </w:r>
    </w:p>
    <w:p w:rsidR="00C05D34" w:rsidRPr="009C37E9" w:rsidRDefault="00C05D34">
      <w:pPr>
        <w:pStyle w:val="Level3"/>
        <w:numPr>
          <w:ilvl w:val="2"/>
          <w:numId w:val="3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inevitability of divisions of families over the King  10:34-39</w:t>
      </w:r>
    </w:p>
    <w:p w:rsidR="00C05D34" w:rsidRPr="009C37E9" w:rsidRDefault="00C05D34">
      <w:pPr>
        <w:pStyle w:val="Level3"/>
        <w:numPr>
          <w:ilvl w:val="2"/>
          <w:numId w:val="3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predicted rewards for receiving the disciples in the King's name  10:40-42</w:t>
      </w:r>
    </w:p>
    <w:p w:rsidR="00C05D34" w:rsidRPr="003B65D8" w:rsidRDefault="00C05D34">
      <w:pPr>
        <w:pStyle w:val="Level2"/>
        <w:numPr>
          <w:ilvl w:val="1"/>
          <w:numId w:val="30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King's Ministry Following His Disciples (Learners)  11</w:t>
      </w:r>
    </w:p>
    <w:p w:rsidR="00C05D34" w:rsidRPr="009C37E9" w:rsidRDefault="00C05D34">
      <w:pPr>
        <w:pStyle w:val="Level3"/>
        <w:numPr>
          <w:ilvl w:val="2"/>
          <w:numId w:val="3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departure to teach and preach in their cities  11:1</w:t>
      </w:r>
    </w:p>
    <w:p w:rsidR="00C05D34" w:rsidRPr="009C37E9" w:rsidRDefault="00C05D34">
      <w:pPr>
        <w:pStyle w:val="Level3"/>
        <w:numPr>
          <w:ilvl w:val="2"/>
          <w:numId w:val="3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affirmation of John the Baptist's ministry  11:2-19</w:t>
      </w:r>
    </w:p>
    <w:p w:rsidR="00C05D34" w:rsidRPr="009C37E9" w:rsidRDefault="00C05D34">
      <w:pPr>
        <w:pStyle w:val="Level3"/>
        <w:numPr>
          <w:ilvl w:val="2"/>
          <w:numId w:val="3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denunciation of Galilean cities for failing to repent in spite of His miracles  11:20-24</w:t>
      </w:r>
    </w:p>
    <w:p w:rsidR="00C05D34" w:rsidRPr="009C37E9" w:rsidRDefault="00C05D34">
      <w:pPr>
        <w:pStyle w:val="Level3"/>
        <w:numPr>
          <w:ilvl w:val="2"/>
          <w:numId w:val="3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thanks to the Father for concealment of His Kingship from the wise and for revealing His Kingship to babes (i.e. the disciples)  11:25-27</w:t>
      </w:r>
    </w:p>
    <w:p w:rsidR="00C05D34" w:rsidRPr="009C37E9" w:rsidRDefault="00C05D34">
      <w:pPr>
        <w:pStyle w:val="Level3"/>
        <w:numPr>
          <w:ilvl w:val="2"/>
          <w:numId w:val="3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  <w:sectPr w:rsidR="00C05D34" w:rsidRPr="009C37E9"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C05D34" w:rsidRPr="009C37E9" w:rsidRDefault="00C05D34">
      <w:pPr>
        <w:pStyle w:val="Level3"/>
        <w:numPr>
          <w:ilvl w:val="2"/>
          <w:numId w:val="3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invitation to the weary to find rest in His Kingdom  11:28-30</w:t>
      </w:r>
    </w:p>
    <w:p w:rsidR="00C05D34" w:rsidRPr="003B65D8" w:rsidRDefault="00C05D34">
      <w:pPr>
        <w:pStyle w:val="Level1"/>
        <w:numPr>
          <w:ilvl w:val="0"/>
          <w:numId w:val="31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MOUNTING CONFLICT WITH THE KING  12 - 15</w:t>
      </w:r>
    </w:p>
    <w:p w:rsidR="00C05D34" w:rsidRPr="003B65D8" w:rsidRDefault="00C05D34">
      <w:pPr>
        <w:pStyle w:val="Level2"/>
        <w:numPr>
          <w:ilvl w:val="1"/>
          <w:numId w:val="32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Israeli Leaders' Irrevocable Conflict with the King 12</w:t>
      </w:r>
    </w:p>
    <w:p w:rsidR="00C05D34" w:rsidRPr="009C37E9" w:rsidRDefault="00C05D34">
      <w:pPr>
        <w:pStyle w:val="Level3"/>
        <w:numPr>
          <w:ilvl w:val="2"/>
          <w:numId w:val="33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 xml:space="preserve">The conflict over the </w:t>
      </w:r>
      <w:proofErr w:type="spellStart"/>
      <w:r w:rsidRPr="009C37E9">
        <w:rPr>
          <w:rFonts w:ascii="Times New Roman" w:hAnsi="Times New Roman" w:cs="Times New Roman"/>
        </w:rPr>
        <w:t>sabbath</w:t>
      </w:r>
      <w:proofErr w:type="spellEnd"/>
      <w:r w:rsidRPr="009C37E9">
        <w:rPr>
          <w:rFonts w:ascii="Times New Roman" w:hAnsi="Times New Roman" w:cs="Times New Roman"/>
        </w:rPr>
        <w:t xml:space="preserve">  12:1-14</w:t>
      </w:r>
    </w:p>
    <w:p w:rsidR="00C05D34" w:rsidRPr="009C37E9" w:rsidRDefault="00C05D34">
      <w:pPr>
        <w:pStyle w:val="Level3"/>
        <w:numPr>
          <w:ilvl w:val="2"/>
          <w:numId w:val="33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King's withdrawal from conflict:  His withdrawal elsewhere and continued healing to fulfill Isaiah's (42:1-4) prophecy of the non-violent "Servant-Messiah" (anointed with the Spirit)  12:15-21</w:t>
      </w:r>
    </w:p>
    <w:p w:rsidR="00C05D34" w:rsidRPr="009C37E9" w:rsidRDefault="00C05D34">
      <w:pPr>
        <w:pStyle w:val="Level3"/>
        <w:numPr>
          <w:ilvl w:val="2"/>
          <w:numId w:val="33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conflict over His source of power  12:22-37</w:t>
      </w:r>
    </w:p>
    <w:p w:rsidR="00C05D34" w:rsidRPr="009C37E9" w:rsidRDefault="00C05D34">
      <w:pPr>
        <w:pStyle w:val="Level3"/>
        <w:numPr>
          <w:ilvl w:val="2"/>
          <w:numId w:val="33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conflict over signs  12:38-45</w:t>
      </w:r>
    </w:p>
    <w:p w:rsidR="00C05D34" w:rsidRPr="009C37E9" w:rsidRDefault="00C05D34">
      <w:pPr>
        <w:pStyle w:val="Level3"/>
        <w:numPr>
          <w:ilvl w:val="2"/>
          <w:numId w:val="33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conflict over family identity  12:46-50</w:t>
      </w:r>
    </w:p>
    <w:p w:rsidR="00C05D34" w:rsidRPr="003B65D8" w:rsidRDefault="00C05D34">
      <w:pPr>
        <w:pStyle w:val="Level2"/>
        <w:numPr>
          <w:ilvl w:val="1"/>
          <w:numId w:val="33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The King's Revelation of the Delay in the Arrival of the Kingdom of the Heavens: The Course of History between the First and Second Advents of the King  13:1-52</w:t>
      </w:r>
    </w:p>
    <w:p w:rsidR="00C05D34" w:rsidRPr="009C37E9" w:rsidRDefault="00C05D34">
      <w:pPr>
        <w:pStyle w:val="Level3"/>
        <w:numPr>
          <w:ilvl w:val="2"/>
          <w:numId w:val="3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parable of the four soils  13:1-9</w:t>
      </w:r>
    </w:p>
    <w:p w:rsidR="00C05D34" w:rsidRPr="009C37E9" w:rsidRDefault="00C05D34">
      <w:pPr>
        <w:pStyle w:val="Level3"/>
        <w:numPr>
          <w:ilvl w:val="2"/>
          <w:numId w:val="3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explanation of the use of parables  13:10-17</w:t>
      </w:r>
    </w:p>
    <w:p w:rsidR="00C05D34" w:rsidRPr="009C37E9" w:rsidRDefault="00C05D34">
      <w:pPr>
        <w:pStyle w:val="Level3"/>
        <w:numPr>
          <w:ilvl w:val="2"/>
          <w:numId w:val="3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interpretation of the four soils  13:18-23</w:t>
      </w:r>
    </w:p>
    <w:p w:rsidR="00C05D34" w:rsidRPr="009C37E9" w:rsidRDefault="00C05D34">
      <w:pPr>
        <w:pStyle w:val="Level3"/>
        <w:numPr>
          <w:ilvl w:val="2"/>
          <w:numId w:val="3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parable of the tares among the wheat  13:24-30</w:t>
      </w:r>
    </w:p>
    <w:p w:rsidR="00C05D34" w:rsidRPr="009C37E9" w:rsidRDefault="00C05D34">
      <w:pPr>
        <w:pStyle w:val="Level3"/>
        <w:numPr>
          <w:ilvl w:val="2"/>
          <w:numId w:val="3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parable of the mustard seed  13:31-32</w:t>
      </w:r>
    </w:p>
    <w:p w:rsidR="00C05D34" w:rsidRPr="009C37E9" w:rsidRDefault="00C05D34">
      <w:pPr>
        <w:pStyle w:val="Level3"/>
        <w:numPr>
          <w:ilvl w:val="2"/>
          <w:numId w:val="3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parable of the leaven in the dough  13:33</w:t>
      </w:r>
    </w:p>
    <w:p w:rsidR="00C05D34" w:rsidRPr="009C37E9" w:rsidRDefault="00C05D34">
      <w:pPr>
        <w:pStyle w:val="Level3"/>
        <w:numPr>
          <w:ilvl w:val="2"/>
          <w:numId w:val="3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use of parables as fulfilling the revelation of hidden things in parables (Psalm 78:2)  13:34-35</w:t>
      </w:r>
    </w:p>
    <w:p w:rsidR="00C05D34" w:rsidRPr="009C37E9" w:rsidRDefault="00C05D34">
      <w:pPr>
        <w:pStyle w:val="Level3"/>
        <w:numPr>
          <w:ilvl w:val="2"/>
          <w:numId w:val="3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interpretation of the tares among the wheat  13:36-43</w:t>
      </w:r>
    </w:p>
    <w:p w:rsidR="00C05D34" w:rsidRPr="009C37E9" w:rsidRDefault="00C05D34">
      <w:pPr>
        <w:pStyle w:val="Level3"/>
        <w:numPr>
          <w:ilvl w:val="2"/>
          <w:numId w:val="3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parable of the hid treasure  13:44</w:t>
      </w:r>
    </w:p>
    <w:p w:rsidR="00C05D34" w:rsidRPr="009C37E9" w:rsidRDefault="00C05D34">
      <w:pPr>
        <w:pStyle w:val="Level3"/>
        <w:numPr>
          <w:ilvl w:val="2"/>
          <w:numId w:val="3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parable of the pearl of great value  13:45-46</w:t>
      </w:r>
    </w:p>
    <w:p w:rsidR="00C05D34" w:rsidRPr="009C37E9" w:rsidRDefault="00C05D34">
      <w:pPr>
        <w:pStyle w:val="Level3"/>
        <w:numPr>
          <w:ilvl w:val="2"/>
          <w:numId w:val="3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parable of the dragnet  13:47-50</w:t>
      </w:r>
    </w:p>
    <w:p w:rsidR="00C05D34" w:rsidRPr="009C37E9" w:rsidRDefault="00C05D34">
      <w:pPr>
        <w:pStyle w:val="Level3"/>
        <w:numPr>
          <w:ilvl w:val="2"/>
          <w:numId w:val="3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newness as well as oldness of truths about the Kingdom of the Heavens  13:51-52</w:t>
      </w:r>
    </w:p>
    <w:p w:rsidR="00C05D34" w:rsidRPr="003B65D8" w:rsidRDefault="00C05D34">
      <w:pPr>
        <w:pStyle w:val="Level2"/>
        <w:numPr>
          <w:ilvl w:val="1"/>
          <w:numId w:val="3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3B65D8">
        <w:rPr>
          <w:rFonts w:ascii="Times New Roman" w:hAnsi="Times New Roman" w:cs="Times New Roman"/>
          <w:b/>
        </w:rPr>
        <w:t>Conflict Despite Miracles  13:53 - 15:39</w:t>
      </w:r>
    </w:p>
    <w:p w:rsidR="00C05D34" w:rsidRPr="009C37E9" w:rsidRDefault="00C05D34">
      <w:pPr>
        <w:pStyle w:val="Level3"/>
        <w:numPr>
          <w:ilvl w:val="2"/>
          <w:numId w:val="3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Nazareth's offense at Jesus, the local carpenter  13:53-58</w:t>
      </w:r>
    </w:p>
    <w:p w:rsidR="00C05D34" w:rsidRPr="009C37E9" w:rsidRDefault="00C05D34">
      <w:pPr>
        <w:pStyle w:val="Level3"/>
        <w:numPr>
          <w:ilvl w:val="2"/>
          <w:numId w:val="3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Herod's guilt-fueled misperception of Jesus  14:1-12</w:t>
      </w:r>
    </w:p>
    <w:p w:rsidR="00C05D34" w:rsidRPr="009C37E9" w:rsidRDefault="00C05D34">
      <w:pPr>
        <w:pStyle w:val="Level3"/>
        <w:numPr>
          <w:ilvl w:val="2"/>
          <w:numId w:val="3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  <w:sectPr w:rsidR="00C05D34" w:rsidRPr="009C37E9"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C05D34" w:rsidRPr="009C37E9" w:rsidRDefault="00C05D34">
      <w:pPr>
        <w:pStyle w:val="Level3"/>
        <w:numPr>
          <w:ilvl w:val="2"/>
          <w:numId w:val="3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feeding of the 5,000  14:13-21</w:t>
      </w:r>
    </w:p>
    <w:p w:rsidR="00C05D34" w:rsidRPr="009C37E9" w:rsidRDefault="00C05D34">
      <w:pPr>
        <w:pStyle w:val="Level3"/>
        <w:numPr>
          <w:ilvl w:val="2"/>
          <w:numId w:val="3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walking on water  14:22-33</w:t>
      </w:r>
    </w:p>
    <w:p w:rsidR="00C05D34" w:rsidRPr="009C37E9" w:rsidRDefault="00C05D34">
      <w:pPr>
        <w:pStyle w:val="Level3"/>
        <w:numPr>
          <w:ilvl w:val="2"/>
          <w:numId w:val="3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 xml:space="preserve">Jesus' healing of many at </w:t>
      </w:r>
      <w:proofErr w:type="spellStart"/>
      <w:r w:rsidRPr="009C37E9">
        <w:rPr>
          <w:rFonts w:ascii="Times New Roman" w:hAnsi="Times New Roman" w:cs="Times New Roman"/>
        </w:rPr>
        <w:t>Gennesaret</w:t>
      </w:r>
      <w:proofErr w:type="spellEnd"/>
      <w:r w:rsidRPr="009C37E9">
        <w:rPr>
          <w:rFonts w:ascii="Times New Roman" w:hAnsi="Times New Roman" w:cs="Times New Roman"/>
        </w:rPr>
        <w:t xml:space="preserve">  14:34-36</w:t>
      </w:r>
    </w:p>
    <w:p w:rsidR="00C05D34" w:rsidRPr="009C37E9" w:rsidRDefault="00C05D34">
      <w:pPr>
        <w:pStyle w:val="Level3"/>
        <w:numPr>
          <w:ilvl w:val="2"/>
          <w:numId w:val="3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conflict over the disciples' violation of the Jewish elders' hand-washing tradition  15:1-20</w:t>
      </w:r>
    </w:p>
    <w:p w:rsidR="00C05D34" w:rsidRPr="009C37E9" w:rsidRDefault="00C05D34">
      <w:pPr>
        <w:pStyle w:val="Level3"/>
        <w:numPr>
          <w:ilvl w:val="2"/>
          <w:numId w:val="3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healing of the daughter of a Canaanite woman  15:21-28</w:t>
      </w:r>
    </w:p>
    <w:p w:rsidR="00C05D34" w:rsidRPr="009C37E9" w:rsidRDefault="00C05D34">
      <w:pPr>
        <w:pStyle w:val="Level3"/>
        <w:numPr>
          <w:ilvl w:val="2"/>
          <w:numId w:val="3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healing of many on a seaside mountain  15:29-31</w:t>
      </w:r>
    </w:p>
    <w:p w:rsidR="00C05D34" w:rsidRPr="009C37E9" w:rsidRDefault="00C05D34">
      <w:pPr>
        <w:pStyle w:val="Level3"/>
        <w:numPr>
          <w:ilvl w:val="2"/>
          <w:numId w:val="3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miraculous feeding of 5,000  15:32-39</w:t>
      </w:r>
    </w:p>
    <w:p w:rsidR="00C05D34" w:rsidRPr="00704F36" w:rsidRDefault="00C05D34">
      <w:pPr>
        <w:pStyle w:val="Level1"/>
        <w:numPr>
          <w:ilvl w:val="0"/>
          <w:numId w:val="35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THE PREPARATION BY THE KING:  The King's Preparation of His Disciples (Learners) Regarding the Two-Fold Nature of the Kingdom of the Heavens  16 - 20</w:t>
      </w:r>
    </w:p>
    <w:p w:rsidR="00C05D34" w:rsidRPr="00704F36" w:rsidRDefault="00C05D34">
      <w:pPr>
        <w:pStyle w:val="Level2"/>
        <w:numPr>
          <w:ilvl w:val="1"/>
          <w:numId w:val="36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His Warning of His Disciples against the Teaching of the Pharisees and Sadducees  16:1-12</w:t>
      </w:r>
    </w:p>
    <w:p w:rsidR="00C05D34" w:rsidRPr="009C37E9" w:rsidRDefault="00C05D34">
      <w:pPr>
        <w:pStyle w:val="Level3"/>
        <w:numPr>
          <w:ilvl w:val="2"/>
          <w:numId w:val="37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hypocritical sign-seeking of the Pharisees and Sadducees  16:1</w:t>
      </w:r>
    </w:p>
    <w:p w:rsidR="00C05D34" w:rsidRPr="009C37E9" w:rsidRDefault="00C05D34">
      <w:pPr>
        <w:pStyle w:val="Level3"/>
        <w:numPr>
          <w:ilvl w:val="2"/>
          <w:numId w:val="37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refusal to give an evil generation anything more than the sign of Jonah  16:2-4</w:t>
      </w:r>
    </w:p>
    <w:p w:rsidR="00C05D34" w:rsidRPr="009C37E9" w:rsidRDefault="00C05D34">
      <w:pPr>
        <w:pStyle w:val="Level3"/>
        <w:numPr>
          <w:ilvl w:val="2"/>
          <w:numId w:val="37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warning of His disciples against their teaching  16:5-12</w:t>
      </w:r>
    </w:p>
    <w:p w:rsidR="00C05D34" w:rsidRPr="00704F36" w:rsidRDefault="00C05D34">
      <w:pPr>
        <w:pStyle w:val="Level2"/>
        <w:numPr>
          <w:ilvl w:val="1"/>
          <w:numId w:val="37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His Instructing of His Disciples about His Dual Role of Glorious, Yet Suffering Messiah in the Kingdom of the Heavens  16:13 - 17:13</w:t>
      </w:r>
    </w:p>
    <w:p w:rsidR="00C05D34" w:rsidRPr="009C37E9" w:rsidRDefault="00C05D34">
      <w:pPr>
        <w:pStyle w:val="Level3"/>
        <w:numPr>
          <w:ilvl w:val="2"/>
          <w:numId w:val="38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affirming of His Messianic identity to His disciples  16:13-20</w:t>
      </w:r>
    </w:p>
    <w:p w:rsidR="00C05D34" w:rsidRPr="009C37E9" w:rsidRDefault="00C05D34">
      <w:pPr>
        <w:pStyle w:val="Level3"/>
        <w:numPr>
          <w:ilvl w:val="2"/>
          <w:numId w:val="38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prediction of His death, resurrection and return in glory  16:21-28</w:t>
      </w:r>
    </w:p>
    <w:p w:rsidR="00C05D34" w:rsidRPr="009C37E9" w:rsidRDefault="00C05D34">
      <w:pPr>
        <w:pStyle w:val="Level3"/>
        <w:numPr>
          <w:ilvl w:val="2"/>
          <w:numId w:val="38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transfiguration before Peter, James, John, Moses and Elijah:  Foretaste of the Kingdom  16:1-8</w:t>
      </w:r>
    </w:p>
    <w:p w:rsidR="00C05D34" w:rsidRPr="009C37E9" w:rsidRDefault="00C05D34">
      <w:pPr>
        <w:pStyle w:val="Level3"/>
        <w:numPr>
          <w:ilvl w:val="2"/>
          <w:numId w:val="38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reply to the disciples' expectation of Elijah's coming prior to the Kingdom  17:9-13</w:t>
      </w:r>
    </w:p>
    <w:p w:rsidR="00C05D34" w:rsidRPr="00704F36" w:rsidRDefault="00C05D34">
      <w:pPr>
        <w:pStyle w:val="Level2"/>
        <w:numPr>
          <w:ilvl w:val="1"/>
          <w:numId w:val="38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His Exorcism of the Epileptic Boy  17:14-21</w:t>
      </w:r>
    </w:p>
    <w:p w:rsidR="00C05D34" w:rsidRPr="009C37E9" w:rsidRDefault="00C05D34">
      <w:pPr>
        <w:pStyle w:val="Level3"/>
        <w:numPr>
          <w:ilvl w:val="2"/>
          <w:numId w:val="39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exorcism of the epileptic boy whom the awaiting disciples had been unable to help  17:14-18</w:t>
      </w:r>
    </w:p>
    <w:p w:rsidR="00C05D34" w:rsidRPr="009C37E9" w:rsidRDefault="00C05D34">
      <w:pPr>
        <w:pStyle w:val="Level3"/>
        <w:numPr>
          <w:ilvl w:val="2"/>
          <w:numId w:val="39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explanation of their inability:  lack of faith  17:19-21</w:t>
      </w:r>
    </w:p>
    <w:p w:rsidR="00C05D34" w:rsidRPr="00704F36" w:rsidRDefault="00C05D34">
      <w:pPr>
        <w:pStyle w:val="Level2"/>
        <w:numPr>
          <w:ilvl w:val="1"/>
          <w:numId w:val="39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His Announcement of His Coming death and Resurrection  17:22-23</w:t>
      </w:r>
    </w:p>
    <w:p w:rsidR="00C05D34" w:rsidRPr="00704F36" w:rsidRDefault="00C05D34">
      <w:pPr>
        <w:pStyle w:val="Level2"/>
        <w:numPr>
          <w:ilvl w:val="1"/>
          <w:numId w:val="39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His Payment of Tax to Avoid Offending Earthly "Kings"  17:24-27</w:t>
      </w:r>
    </w:p>
    <w:p w:rsidR="00C05D34" w:rsidRPr="00704F36" w:rsidRDefault="00C05D34">
      <w:pPr>
        <w:pStyle w:val="Level2"/>
        <w:numPr>
          <w:ilvl w:val="1"/>
          <w:numId w:val="39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His Teaching of Humility and Hindrance in the Kingdom of the Heavens  18</w:t>
      </w:r>
    </w:p>
    <w:p w:rsidR="00C05D34" w:rsidRPr="009C37E9" w:rsidRDefault="00C05D34">
      <w:pPr>
        <w:pStyle w:val="Level2"/>
        <w:numPr>
          <w:ilvl w:val="1"/>
          <w:numId w:val="39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</w:rPr>
        <w:sectPr w:rsidR="00C05D34" w:rsidRPr="009C37E9"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C05D34" w:rsidRPr="009C37E9" w:rsidRDefault="00C05D34">
      <w:pPr>
        <w:pStyle w:val="Level3"/>
        <w:numPr>
          <w:ilvl w:val="2"/>
          <w:numId w:val="4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teaching of the necessity of childlike humility for entrance into and greatness in the Kingdom of the Heavens  18:1-6</w:t>
      </w:r>
    </w:p>
    <w:p w:rsidR="00C05D34" w:rsidRPr="009C37E9" w:rsidRDefault="00C05D34">
      <w:pPr>
        <w:pStyle w:val="Level3"/>
        <w:numPr>
          <w:ilvl w:val="2"/>
          <w:numId w:val="4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teaching on reproving a sinning brother  18:15-20</w:t>
      </w:r>
    </w:p>
    <w:p w:rsidR="00C05D34" w:rsidRPr="009C37E9" w:rsidRDefault="00C05D34">
      <w:pPr>
        <w:pStyle w:val="Level3"/>
        <w:numPr>
          <w:ilvl w:val="2"/>
          <w:numId w:val="4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teaching on forgiveness 18:21-35</w:t>
      </w:r>
    </w:p>
    <w:p w:rsidR="00C05D34" w:rsidRPr="00704F36" w:rsidRDefault="00C05D34">
      <w:pPr>
        <w:pStyle w:val="Level2"/>
        <w:numPr>
          <w:ilvl w:val="1"/>
          <w:numId w:val="40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His Teaching on Divorce  19:1-12</w:t>
      </w:r>
    </w:p>
    <w:p w:rsidR="00C05D34" w:rsidRPr="009C37E9" w:rsidRDefault="00C05D34">
      <w:pPr>
        <w:pStyle w:val="Level3"/>
        <w:numPr>
          <w:ilvl w:val="2"/>
          <w:numId w:val="4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healing ministry in Transjordan  19:1-2</w:t>
      </w:r>
    </w:p>
    <w:p w:rsidR="00C05D34" w:rsidRPr="009C37E9" w:rsidRDefault="00C05D34">
      <w:pPr>
        <w:pStyle w:val="Level3"/>
        <w:numPr>
          <w:ilvl w:val="2"/>
          <w:numId w:val="4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 xml:space="preserve">His teaching in response to the Pharisees' question on </w:t>
      </w:r>
      <w:proofErr w:type="gramStart"/>
      <w:r w:rsidRPr="009C37E9">
        <w:rPr>
          <w:rFonts w:ascii="Times New Roman" w:hAnsi="Times New Roman" w:cs="Times New Roman"/>
        </w:rPr>
        <w:t>divorce  19:3</w:t>
      </w:r>
      <w:proofErr w:type="gramEnd"/>
      <w:r w:rsidRPr="009C37E9">
        <w:rPr>
          <w:rFonts w:ascii="Times New Roman" w:hAnsi="Times New Roman" w:cs="Times New Roman"/>
        </w:rPr>
        <w:t xml:space="preserve">-12.  </w:t>
      </w:r>
    </w:p>
    <w:p w:rsidR="00C05D34" w:rsidRPr="00704F36" w:rsidRDefault="00C05D34">
      <w:pPr>
        <w:pStyle w:val="Level2"/>
        <w:numPr>
          <w:ilvl w:val="1"/>
          <w:numId w:val="41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His Further Teaching on the Dual Form of the Kingdom of the Heavens (Triumphal Ruling Preceded by Sacrificial Service)  19:13 - 20:34</w:t>
      </w:r>
    </w:p>
    <w:p w:rsidR="00C05D34" w:rsidRPr="009C37E9" w:rsidRDefault="00C05D34">
      <w:pPr>
        <w:pStyle w:val="Level3"/>
        <w:numPr>
          <w:ilvl w:val="2"/>
          <w:numId w:val="42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reception of children as the basic building blocks of the Kingdom of the Heavens  19:13-15</w:t>
      </w:r>
    </w:p>
    <w:p w:rsidR="00C05D34" w:rsidRPr="009C37E9" w:rsidRDefault="00C05D34">
      <w:pPr>
        <w:pStyle w:val="Level3"/>
        <w:numPr>
          <w:ilvl w:val="2"/>
          <w:numId w:val="42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pinpointing of wealth as an obstacle in the Kingdom of the Heavens  19:16-26</w:t>
      </w:r>
    </w:p>
    <w:p w:rsidR="00C05D34" w:rsidRPr="009C37E9" w:rsidRDefault="00C05D34">
      <w:pPr>
        <w:pStyle w:val="Level3"/>
        <w:numPr>
          <w:ilvl w:val="2"/>
          <w:numId w:val="42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teaching about reward and compensation in the glorious, national form of the Kingdom of the Heavens  19:27 - 20:16</w:t>
      </w:r>
    </w:p>
    <w:p w:rsidR="00C05D34" w:rsidRPr="009C37E9" w:rsidRDefault="00C05D34">
      <w:pPr>
        <w:pStyle w:val="Level3"/>
        <w:numPr>
          <w:ilvl w:val="2"/>
          <w:numId w:val="42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warning of the twelve of His imminent death in Jerusalem  20:17-19</w:t>
      </w:r>
    </w:p>
    <w:p w:rsidR="00C05D34" w:rsidRPr="009C37E9" w:rsidRDefault="00C05D34">
      <w:pPr>
        <w:pStyle w:val="Level3"/>
        <w:numPr>
          <w:ilvl w:val="2"/>
          <w:numId w:val="42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teaching on greatness through service in the Kingdom of the Heavens  20:20-28</w:t>
      </w:r>
    </w:p>
    <w:p w:rsidR="00C05D34" w:rsidRPr="009C37E9" w:rsidRDefault="00C05D34">
      <w:pPr>
        <w:pStyle w:val="Level3"/>
        <w:numPr>
          <w:ilvl w:val="2"/>
          <w:numId w:val="42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compassionate healing of a blind man  20:29-34</w:t>
      </w:r>
      <w:r w:rsidRPr="009C37E9">
        <w:rPr>
          <w:rFonts w:ascii="Times New Roman" w:hAnsi="Times New Roman" w:cs="Times New Roman"/>
        </w:rPr>
        <w:tab/>
      </w:r>
      <w:r w:rsidRPr="009C37E9">
        <w:rPr>
          <w:rFonts w:ascii="Times New Roman" w:hAnsi="Times New Roman" w:cs="Times New Roman"/>
        </w:rPr>
        <w:tab/>
      </w:r>
    </w:p>
    <w:p w:rsidR="00C05D34" w:rsidRPr="00704F36" w:rsidRDefault="00C05D34">
      <w:pPr>
        <w:pStyle w:val="Level1"/>
        <w:numPr>
          <w:ilvl w:val="0"/>
          <w:numId w:val="42"/>
        </w:numPr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THE TERMINAL CONFLICT WITH THE KING  21 - 27</w:t>
      </w:r>
    </w:p>
    <w:p w:rsidR="00C05D34" w:rsidRPr="00704F36" w:rsidRDefault="00C05D34">
      <w:pPr>
        <w:pStyle w:val="Level2"/>
        <w:numPr>
          <w:ilvl w:val="1"/>
          <w:numId w:val="43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His Controversial Assertion of His Messiahship  21:1-17</w:t>
      </w:r>
    </w:p>
    <w:p w:rsidR="00C05D34" w:rsidRPr="009C37E9" w:rsidRDefault="00C05D34">
      <w:pPr>
        <w:pStyle w:val="Level3"/>
        <w:numPr>
          <w:ilvl w:val="2"/>
          <w:numId w:val="4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By His Messianic entry into Jerusalem  21:1-11</w:t>
      </w:r>
    </w:p>
    <w:p w:rsidR="00C05D34" w:rsidRPr="00704F36" w:rsidRDefault="00C05D34">
      <w:pPr>
        <w:pStyle w:val="Level3"/>
        <w:numPr>
          <w:ilvl w:val="2"/>
          <w:numId w:val="4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  <w:bCs/>
        </w:rPr>
      </w:pPr>
      <w:r w:rsidRPr="00704F36">
        <w:rPr>
          <w:rFonts w:ascii="Times New Roman" w:hAnsi="Times New Roman" w:cs="Times New Roman"/>
        </w:rPr>
        <w:t>By His cleansing of the temple and acceptance of Messianic praise from children, fulfilling Psalm 8:2  21:12-17</w:t>
      </w:r>
      <w:r w:rsidRPr="00704F36">
        <w:rPr>
          <w:rFonts w:ascii="Times New Roman" w:hAnsi="Times New Roman" w:cs="Times New Roman"/>
        </w:rPr>
        <w:tab/>
      </w:r>
      <w:r w:rsidRPr="00704F36">
        <w:rPr>
          <w:rFonts w:ascii="Times New Roman" w:hAnsi="Times New Roman" w:cs="Times New Roman"/>
        </w:rPr>
        <w:tab/>
      </w:r>
    </w:p>
    <w:p w:rsidR="00C05D34" w:rsidRPr="00704F36" w:rsidRDefault="00C05D34">
      <w:pPr>
        <w:pStyle w:val="Level2"/>
        <w:numPr>
          <w:ilvl w:val="1"/>
          <w:numId w:val="44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His Rejection of the Nation and Its Leaders  21:18 - 22:14</w:t>
      </w:r>
    </w:p>
    <w:p w:rsidR="00C05D34" w:rsidRPr="009C37E9" w:rsidRDefault="00C05D34">
      <w:pPr>
        <w:pStyle w:val="Level3"/>
        <w:numPr>
          <w:ilvl w:val="2"/>
          <w:numId w:val="4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cursing of the fig tree, illustrating His cursing of the nation, from whom He had hoped to find fruit  21:18-22</w:t>
      </w:r>
    </w:p>
    <w:p w:rsidR="00C05D34" w:rsidRPr="009C37E9" w:rsidRDefault="00C05D34">
      <w:pPr>
        <w:pStyle w:val="Level3"/>
        <w:numPr>
          <w:ilvl w:val="2"/>
          <w:numId w:val="4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scoring of the chief priests, elders and Pharisees for disbelief in God's messengers  21:23-46</w:t>
      </w:r>
    </w:p>
    <w:p w:rsidR="00C05D34" w:rsidRPr="009C37E9" w:rsidRDefault="00C05D34">
      <w:pPr>
        <w:pStyle w:val="Level3"/>
        <w:numPr>
          <w:ilvl w:val="2"/>
          <w:numId w:val="4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  <w:sectPr w:rsidR="00C05D34" w:rsidRPr="009C37E9"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C05D34" w:rsidRPr="009C37E9" w:rsidRDefault="00C05D34">
      <w:pPr>
        <w:pStyle w:val="Level3"/>
        <w:numPr>
          <w:ilvl w:val="2"/>
          <w:numId w:val="45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prediction of the giving of the Kingdom of the Heavens to the Gentiles in view of Israel's rejection of the same.  (The parable of the wedding feast:  His comparison of the Kingdom of the Heavens to a wedding feast in which the invited guests [Israel] never come and are destroyed, with the consequence that the invitation is given successfully to the common people of the land [Gentiles].)  22:1-14</w:t>
      </w:r>
    </w:p>
    <w:p w:rsidR="00C05D34" w:rsidRPr="00704F36" w:rsidRDefault="00C05D34">
      <w:pPr>
        <w:pStyle w:val="Level2"/>
        <w:numPr>
          <w:ilvl w:val="1"/>
          <w:numId w:val="45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A Series of Entrapment Questions  22:15-46</w:t>
      </w:r>
    </w:p>
    <w:p w:rsidR="00C05D34" w:rsidRPr="009C37E9" w:rsidRDefault="00C05D34">
      <w:pPr>
        <w:pStyle w:val="Level3"/>
        <w:numPr>
          <w:ilvl w:val="2"/>
          <w:numId w:val="46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 xml:space="preserve">The Pharisees' and </w:t>
      </w:r>
      <w:proofErr w:type="spellStart"/>
      <w:r w:rsidRPr="009C37E9">
        <w:rPr>
          <w:rFonts w:ascii="Times New Roman" w:hAnsi="Times New Roman" w:cs="Times New Roman"/>
        </w:rPr>
        <w:t>Herodians</w:t>
      </w:r>
      <w:proofErr w:type="spellEnd"/>
      <w:r w:rsidRPr="009C37E9">
        <w:rPr>
          <w:rFonts w:ascii="Times New Roman" w:hAnsi="Times New Roman" w:cs="Times New Roman"/>
        </w:rPr>
        <w:t>' malicious attempt to entrap Jesus with the controversy of paying taxes to the hated Roman oppressors  22:15-22</w:t>
      </w:r>
    </w:p>
    <w:p w:rsidR="00C05D34" w:rsidRPr="009C37E9" w:rsidRDefault="00C05D34">
      <w:pPr>
        <w:pStyle w:val="Level3"/>
        <w:numPr>
          <w:ilvl w:val="2"/>
          <w:numId w:val="46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Sadducees' trick theological question about marriage in the resurrection  22:23-33</w:t>
      </w:r>
    </w:p>
    <w:p w:rsidR="00C05D34" w:rsidRPr="009C37E9" w:rsidRDefault="00C05D34">
      <w:pPr>
        <w:pStyle w:val="Level3"/>
        <w:numPr>
          <w:ilvl w:val="2"/>
          <w:numId w:val="46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Pharisees' testing question of the great commandment  22:34-40</w:t>
      </w:r>
    </w:p>
    <w:p w:rsidR="00C05D34" w:rsidRPr="009C37E9" w:rsidRDefault="00C05D34">
      <w:pPr>
        <w:pStyle w:val="Level3"/>
        <w:numPr>
          <w:ilvl w:val="2"/>
          <w:numId w:val="46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incriminating return question about the implication of David's calling the Messiah, his son, Lord  22:41-46</w:t>
      </w:r>
    </w:p>
    <w:p w:rsidR="00C05D34" w:rsidRPr="00704F36" w:rsidRDefault="00C05D34">
      <w:pPr>
        <w:pStyle w:val="Level2"/>
        <w:numPr>
          <w:ilvl w:val="1"/>
          <w:numId w:val="46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His Denunciation of the Nation's Leaders  23</w:t>
      </w:r>
    </w:p>
    <w:p w:rsidR="00C05D34" w:rsidRPr="009C37E9" w:rsidRDefault="00C05D34">
      <w:pPr>
        <w:pStyle w:val="Level3"/>
        <w:numPr>
          <w:ilvl w:val="2"/>
          <w:numId w:val="47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instructions to follow the teachings of the scribes and Pharisees but not their self-exalting practices  23:1-12</w:t>
      </w:r>
    </w:p>
    <w:p w:rsidR="00C05D34" w:rsidRPr="009C37E9" w:rsidRDefault="00C05D34">
      <w:pPr>
        <w:pStyle w:val="Level3"/>
        <w:numPr>
          <w:ilvl w:val="2"/>
          <w:numId w:val="47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woes against the scribes and Pharisees  23:13-36</w:t>
      </w:r>
    </w:p>
    <w:p w:rsidR="00C05D34" w:rsidRPr="009C37E9" w:rsidRDefault="00C05D34">
      <w:pPr>
        <w:pStyle w:val="Level3"/>
        <w:numPr>
          <w:ilvl w:val="2"/>
          <w:numId w:val="47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lament over murderous, desolate, unresponsive Jerusalem  23:37-39</w:t>
      </w:r>
    </w:p>
    <w:p w:rsidR="00C05D34" w:rsidRPr="00704F36" w:rsidRDefault="00C05D34">
      <w:pPr>
        <w:pStyle w:val="Level2"/>
        <w:numPr>
          <w:ilvl w:val="1"/>
          <w:numId w:val="47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The King's Prediction of His Judgmental Return  24 - 25</w:t>
      </w:r>
    </w:p>
    <w:p w:rsidR="00C05D34" w:rsidRPr="009C37E9" w:rsidRDefault="00C05D34">
      <w:pPr>
        <w:pStyle w:val="Level3"/>
        <w:numPr>
          <w:ilvl w:val="2"/>
          <w:numId w:val="48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prediction of the judgmental destruction of the temple  24:1-2</w:t>
      </w:r>
    </w:p>
    <w:p w:rsidR="00C05D34" w:rsidRPr="009C37E9" w:rsidRDefault="00C05D34">
      <w:pPr>
        <w:pStyle w:val="Level3"/>
        <w:numPr>
          <w:ilvl w:val="2"/>
          <w:numId w:val="48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prediction of the signs of the tribulation   24:3-28</w:t>
      </w:r>
    </w:p>
    <w:p w:rsidR="00C05D34" w:rsidRPr="009C37E9" w:rsidRDefault="00C05D34">
      <w:pPr>
        <w:pStyle w:val="Level3"/>
        <w:numPr>
          <w:ilvl w:val="2"/>
          <w:numId w:val="48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prediction of His return  24:29-51</w:t>
      </w:r>
    </w:p>
    <w:p w:rsidR="00C05D34" w:rsidRPr="009C37E9" w:rsidRDefault="00C05D34">
      <w:pPr>
        <w:pStyle w:val="Level3"/>
        <w:numPr>
          <w:ilvl w:val="2"/>
          <w:numId w:val="48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His prediction of the judgments at His return  25</w:t>
      </w:r>
    </w:p>
    <w:p w:rsidR="00C05D34" w:rsidRPr="00704F36" w:rsidRDefault="00C05D34">
      <w:pPr>
        <w:pStyle w:val="Level2"/>
        <w:numPr>
          <w:ilvl w:val="1"/>
          <w:numId w:val="48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The Preparations for His Death 26:1-56</w:t>
      </w:r>
    </w:p>
    <w:p w:rsidR="00C05D34" w:rsidRPr="009C37E9" w:rsidRDefault="00C05D34">
      <w:pPr>
        <w:pStyle w:val="Level3"/>
        <w:numPr>
          <w:ilvl w:val="2"/>
          <w:numId w:val="49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Prior to Passover  26:1-16</w:t>
      </w:r>
    </w:p>
    <w:p w:rsidR="00C05D34" w:rsidRPr="009C37E9" w:rsidRDefault="00C05D34">
      <w:pPr>
        <w:pStyle w:val="Level3"/>
        <w:numPr>
          <w:ilvl w:val="2"/>
          <w:numId w:val="49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During Passover  26:17-29</w:t>
      </w:r>
    </w:p>
    <w:p w:rsidR="00704F36" w:rsidRDefault="00C05D34">
      <w:pPr>
        <w:pStyle w:val="Level3"/>
        <w:numPr>
          <w:ilvl w:val="2"/>
          <w:numId w:val="49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On the Mount of Olives  26:30-56</w:t>
      </w:r>
    </w:p>
    <w:p w:rsidR="00C05D34" w:rsidRDefault="00C05D34" w:rsidP="00704F36">
      <w:pPr>
        <w:pStyle w:val="Level3"/>
        <w:numPr>
          <w:ilvl w:val="0"/>
          <w:numId w:val="0"/>
        </w:numPr>
        <w:tabs>
          <w:tab w:val="left" w:pos="-1440"/>
        </w:tabs>
        <w:spacing w:after="240"/>
        <w:rPr>
          <w:rFonts w:ascii="Times New Roman" w:hAnsi="Times New Roman" w:cs="Times New Roman"/>
        </w:rPr>
      </w:pPr>
    </w:p>
    <w:p w:rsidR="00704F36" w:rsidRPr="009C37E9" w:rsidRDefault="00704F36" w:rsidP="00704F36">
      <w:pPr>
        <w:pStyle w:val="Level3"/>
        <w:numPr>
          <w:ilvl w:val="0"/>
          <w:numId w:val="0"/>
        </w:numPr>
        <w:tabs>
          <w:tab w:val="left" w:pos="-1440"/>
        </w:tabs>
        <w:spacing w:after="240"/>
        <w:rPr>
          <w:rFonts w:ascii="Times New Roman" w:hAnsi="Times New Roman" w:cs="Times New Roman"/>
        </w:rPr>
      </w:pPr>
    </w:p>
    <w:p w:rsidR="00C05D34" w:rsidRPr="00704F36" w:rsidRDefault="00C05D34">
      <w:pPr>
        <w:pStyle w:val="Level2"/>
        <w:numPr>
          <w:ilvl w:val="1"/>
          <w:numId w:val="49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The Trials Prior to His Death  26:57 - 27:31</w:t>
      </w:r>
    </w:p>
    <w:p w:rsidR="00C05D34" w:rsidRPr="009C37E9" w:rsidRDefault="00C05D34">
      <w:pPr>
        <w:pStyle w:val="Level3"/>
        <w:numPr>
          <w:ilvl w:val="2"/>
          <w:numId w:val="5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clandestine, night-time trial and sentencing of Jesus  26:57-68</w:t>
      </w:r>
    </w:p>
    <w:p w:rsidR="00C05D34" w:rsidRPr="009C37E9" w:rsidRDefault="00C05D34">
      <w:pPr>
        <w:pStyle w:val="Level3"/>
        <w:numPr>
          <w:ilvl w:val="2"/>
          <w:numId w:val="5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Peter's three-fold denial of Jesus  26:69-75</w:t>
      </w:r>
    </w:p>
    <w:p w:rsidR="00C05D34" w:rsidRPr="009C37E9" w:rsidRDefault="00C05D34">
      <w:pPr>
        <w:pStyle w:val="Level3"/>
        <w:numPr>
          <w:ilvl w:val="2"/>
          <w:numId w:val="5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day-time, rubber stamp decision of the elders and chief priests to have Jesus executed by Pilate  27:1-2</w:t>
      </w:r>
    </w:p>
    <w:p w:rsidR="00C05D34" w:rsidRPr="009C37E9" w:rsidRDefault="00C05D34">
      <w:pPr>
        <w:pStyle w:val="Level3"/>
        <w:numPr>
          <w:ilvl w:val="2"/>
          <w:numId w:val="5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Judas' remorse  27:3-10</w:t>
      </w:r>
    </w:p>
    <w:p w:rsidR="00C05D34" w:rsidRPr="009C37E9" w:rsidRDefault="00C05D34">
      <w:pPr>
        <w:pStyle w:val="Level3"/>
        <w:numPr>
          <w:ilvl w:val="2"/>
          <w:numId w:val="5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  <w:sectPr w:rsidR="00C05D34" w:rsidRPr="009C37E9"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C05D34" w:rsidRPr="009C37E9" w:rsidRDefault="00C05D34">
      <w:pPr>
        <w:pStyle w:val="Level3"/>
        <w:numPr>
          <w:ilvl w:val="2"/>
          <w:numId w:val="5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mistrial before Pilate  27:11-26</w:t>
      </w:r>
    </w:p>
    <w:p w:rsidR="00C05D34" w:rsidRPr="009C37E9" w:rsidRDefault="00C05D34">
      <w:pPr>
        <w:pStyle w:val="Level3"/>
        <w:numPr>
          <w:ilvl w:val="2"/>
          <w:numId w:val="50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Roman soldiers' mockery of Jesus ("Hail, King of the Jews")  27:27-31</w:t>
      </w:r>
    </w:p>
    <w:p w:rsidR="00C05D34" w:rsidRPr="00704F36" w:rsidRDefault="00C05D34">
      <w:pPr>
        <w:pStyle w:val="Level2"/>
        <w:numPr>
          <w:ilvl w:val="1"/>
          <w:numId w:val="50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The Death of the King  27:32-66</w:t>
      </w:r>
    </w:p>
    <w:p w:rsidR="00C05D34" w:rsidRPr="009C37E9" w:rsidRDefault="00C05D34">
      <w:pPr>
        <w:pStyle w:val="Level3"/>
        <w:numPr>
          <w:ilvl w:val="2"/>
          <w:numId w:val="5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 xml:space="preserve">The forced cross-bearing service of Simon the </w:t>
      </w:r>
      <w:proofErr w:type="spellStart"/>
      <w:r w:rsidRPr="009C37E9">
        <w:rPr>
          <w:rFonts w:ascii="Times New Roman" w:hAnsi="Times New Roman" w:cs="Times New Roman"/>
        </w:rPr>
        <w:t>Cyrenian</w:t>
      </w:r>
      <w:proofErr w:type="spellEnd"/>
      <w:r w:rsidRPr="009C37E9">
        <w:rPr>
          <w:rFonts w:ascii="Times New Roman" w:hAnsi="Times New Roman" w:cs="Times New Roman"/>
        </w:rPr>
        <w:t xml:space="preserve">  27:32</w:t>
      </w:r>
    </w:p>
    <w:p w:rsidR="00C05D34" w:rsidRPr="009C37E9" w:rsidRDefault="00C05D34">
      <w:pPr>
        <w:pStyle w:val="Level3"/>
        <w:numPr>
          <w:ilvl w:val="2"/>
          <w:numId w:val="5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cynicism toward Jesus' death  27:33-44</w:t>
      </w:r>
    </w:p>
    <w:p w:rsidR="00C05D34" w:rsidRPr="009C37E9" w:rsidRDefault="00C05D34">
      <w:pPr>
        <w:pStyle w:val="Level3"/>
        <w:numPr>
          <w:ilvl w:val="2"/>
          <w:numId w:val="5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significance of Jesus' death  27:45-56</w:t>
      </w:r>
    </w:p>
    <w:p w:rsidR="00C05D34" w:rsidRPr="009C37E9" w:rsidRDefault="00C05D34">
      <w:pPr>
        <w:pStyle w:val="Level3"/>
        <w:numPr>
          <w:ilvl w:val="2"/>
          <w:numId w:val="5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burial of Jesus' body by Joseph of Arimathea  27:57-61</w:t>
      </w:r>
    </w:p>
    <w:p w:rsidR="00C05D34" w:rsidRPr="009C37E9" w:rsidRDefault="00C05D34">
      <w:pPr>
        <w:pStyle w:val="Level3"/>
        <w:numPr>
          <w:ilvl w:val="2"/>
          <w:numId w:val="51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securing of the grave site on the next day  27:62-66</w:t>
      </w:r>
      <w:r w:rsidRPr="009C37E9">
        <w:rPr>
          <w:rFonts w:ascii="Times New Roman" w:hAnsi="Times New Roman" w:cs="Times New Roman"/>
        </w:rPr>
        <w:tab/>
      </w:r>
      <w:r w:rsidRPr="009C37E9">
        <w:rPr>
          <w:rFonts w:ascii="Times New Roman" w:hAnsi="Times New Roman" w:cs="Times New Roman"/>
        </w:rPr>
        <w:tab/>
      </w:r>
    </w:p>
    <w:p w:rsidR="00C05D34" w:rsidRPr="00704F36" w:rsidRDefault="00C05D34">
      <w:pPr>
        <w:pStyle w:val="Level1"/>
        <w:tabs>
          <w:tab w:val="left" w:pos="-1440"/>
          <w:tab w:val="num" w:pos="72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THE TRIUMPH OF THE KING  28</w:t>
      </w:r>
    </w:p>
    <w:p w:rsidR="00C05D34" w:rsidRPr="00704F36" w:rsidRDefault="00C05D34">
      <w:pPr>
        <w:pStyle w:val="Level2"/>
        <w:numPr>
          <w:ilvl w:val="1"/>
          <w:numId w:val="52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704F36">
        <w:rPr>
          <w:rFonts w:ascii="Times New Roman" w:hAnsi="Times New Roman" w:cs="Times New Roman"/>
          <w:b/>
        </w:rPr>
        <w:t>The Resurrection of Jesus as Discovered by the Women  28:1-10</w:t>
      </w:r>
    </w:p>
    <w:p w:rsidR="00C05D34" w:rsidRPr="009C37E9" w:rsidRDefault="00C05D34">
      <w:pPr>
        <w:pStyle w:val="Level3"/>
        <w:numPr>
          <w:ilvl w:val="2"/>
          <w:numId w:val="53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approach of women to the tomb  28:1</w:t>
      </w:r>
    </w:p>
    <w:p w:rsidR="00C05D34" w:rsidRPr="009C37E9" w:rsidRDefault="00C05D34">
      <w:pPr>
        <w:pStyle w:val="Level3"/>
        <w:numPr>
          <w:ilvl w:val="2"/>
          <w:numId w:val="53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opening of the tomb  28:2-4</w:t>
      </w:r>
    </w:p>
    <w:p w:rsidR="00C05D34" w:rsidRPr="009C37E9" w:rsidRDefault="00C05D34">
      <w:pPr>
        <w:pStyle w:val="Level3"/>
        <w:numPr>
          <w:ilvl w:val="2"/>
          <w:numId w:val="53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angel's communication with the women  28:5-7</w:t>
      </w:r>
    </w:p>
    <w:p w:rsidR="00C05D34" w:rsidRPr="009C37E9" w:rsidRDefault="00C05D34">
      <w:pPr>
        <w:pStyle w:val="Level3"/>
        <w:numPr>
          <w:ilvl w:val="2"/>
          <w:numId w:val="53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fearful/joyful departure of the women to the disciples  28:8</w:t>
      </w:r>
    </w:p>
    <w:p w:rsidR="00C05D34" w:rsidRPr="009C37E9" w:rsidRDefault="00C05D34">
      <w:pPr>
        <w:pStyle w:val="Level3"/>
        <w:numPr>
          <w:ilvl w:val="2"/>
          <w:numId w:val="53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personal reminder to the women of the Galilean rendezvous  28:9-10</w:t>
      </w:r>
    </w:p>
    <w:p w:rsidR="00C05D34" w:rsidRPr="00A61BC4" w:rsidRDefault="00C05D34">
      <w:pPr>
        <w:pStyle w:val="Level2"/>
        <w:numPr>
          <w:ilvl w:val="1"/>
          <w:numId w:val="53"/>
        </w:numPr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A61BC4">
        <w:rPr>
          <w:rFonts w:ascii="Times New Roman" w:hAnsi="Times New Roman" w:cs="Times New Roman"/>
          <w:b/>
        </w:rPr>
        <w:t>The Cover-up Story of the Jews  28:11-15</w:t>
      </w:r>
    </w:p>
    <w:p w:rsidR="00C05D34" w:rsidRPr="009C37E9" w:rsidRDefault="00C05D34">
      <w:pPr>
        <w:pStyle w:val="Level3"/>
        <w:numPr>
          <w:ilvl w:val="2"/>
          <w:numId w:val="5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report of the guard to the chief priests  28:11</w:t>
      </w:r>
    </w:p>
    <w:p w:rsidR="00C05D34" w:rsidRPr="009C37E9" w:rsidRDefault="00C05D34">
      <w:pPr>
        <w:pStyle w:val="Level3"/>
        <w:numPr>
          <w:ilvl w:val="2"/>
          <w:numId w:val="54"/>
        </w:numPr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bribing of the soldiers to falsify the story  28:12-15</w:t>
      </w:r>
    </w:p>
    <w:p w:rsidR="00C05D34" w:rsidRPr="00A61BC4" w:rsidRDefault="00C05D34">
      <w:pPr>
        <w:pStyle w:val="Level2"/>
        <w:tabs>
          <w:tab w:val="left" w:pos="-1440"/>
          <w:tab w:val="num" w:pos="1440"/>
        </w:tabs>
        <w:spacing w:after="240"/>
        <w:rPr>
          <w:rFonts w:ascii="Times New Roman" w:hAnsi="Times New Roman" w:cs="Times New Roman"/>
          <w:b/>
        </w:rPr>
      </w:pPr>
      <w:r w:rsidRPr="00A61BC4">
        <w:rPr>
          <w:rFonts w:ascii="Times New Roman" w:hAnsi="Times New Roman" w:cs="Times New Roman"/>
          <w:b/>
        </w:rPr>
        <w:t xml:space="preserve">Jesus' Appearance to and Commissioning of the Eleven in Galilee to Disciple (Make Learners about Jesus of) All the </w:t>
      </w:r>
      <w:proofErr w:type="spellStart"/>
      <w:r w:rsidRPr="00A61BC4">
        <w:rPr>
          <w:rFonts w:ascii="Times New Roman" w:hAnsi="Times New Roman" w:cs="Times New Roman"/>
          <w:b/>
        </w:rPr>
        <w:t>Nations</w:t>
      </w:r>
      <w:proofErr w:type="spellEnd"/>
      <w:r w:rsidRPr="00A61BC4">
        <w:rPr>
          <w:rFonts w:ascii="Times New Roman" w:hAnsi="Times New Roman" w:cs="Times New Roman"/>
          <w:b/>
        </w:rPr>
        <w:t xml:space="preserve">  28:16-20</w:t>
      </w:r>
    </w:p>
    <w:p w:rsidR="00C05D34" w:rsidRPr="009C37E9" w:rsidRDefault="00C05D34">
      <w:pPr>
        <w:pStyle w:val="Level3"/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 procession of the eleven to Galilee  28:16</w:t>
      </w:r>
    </w:p>
    <w:p w:rsidR="00C05D34" w:rsidRPr="009C37E9" w:rsidRDefault="00C05D34">
      <w:pPr>
        <w:pStyle w:val="Level3"/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Their worship mixed with doubt  28:17</w:t>
      </w:r>
    </w:p>
    <w:p w:rsidR="00C05D34" w:rsidRPr="009C37E9" w:rsidRDefault="00C05D34">
      <w:pPr>
        <w:pStyle w:val="Level3"/>
        <w:tabs>
          <w:tab w:val="left" w:pos="-1440"/>
          <w:tab w:val="num" w:pos="2160"/>
        </w:tabs>
        <w:spacing w:after="240"/>
        <w:rPr>
          <w:rFonts w:ascii="Times New Roman" w:hAnsi="Times New Roman" w:cs="Times New Roman"/>
        </w:rPr>
      </w:pPr>
      <w:r w:rsidRPr="009C37E9">
        <w:rPr>
          <w:rFonts w:ascii="Times New Roman" w:hAnsi="Times New Roman" w:cs="Times New Roman"/>
        </w:rPr>
        <w:t>Jesus' Apostolic Commission  28:18-20</w:t>
      </w:r>
    </w:p>
    <w:p w:rsidR="00C05D34" w:rsidRDefault="00C05D34">
      <w:pPr>
        <w:rPr>
          <w:rFonts w:ascii="Yu Gothic UI" w:eastAsia="Yu Gothic UI" w:cs="Yu Gothic UI"/>
          <w:sz w:val="22"/>
          <w:szCs w:val="22"/>
        </w:rPr>
      </w:pPr>
      <w:r>
        <w:rPr>
          <w:rFonts w:ascii="Yu Gothic UI" w:eastAsia="Yu Gothic UI" w:cs="Yu Gothic UI"/>
          <w:sz w:val="22"/>
          <w:szCs w:val="22"/>
        </w:rPr>
        <w:t>Outline of Matthew</w:t>
      </w:r>
    </w:p>
    <w:p w:rsidR="00C05D34" w:rsidRDefault="00C05D34">
      <w:pPr>
        <w:rPr>
          <w:rFonts w:ascii="Yu Gothic UI" w:eastAsia="Yu Gothic UI" w:cs="Yu Gothic UI"/>
          <w:sz w:val="22"/>
          <w:szCs w:val="22"/>
        </w:rPr>
      </w:pPr>
      <w:r>
        <w:rPr>
          <w:rFonts w:ascii="Yu Gothic UI" w:eastAsia="Yu Gothic UI" w:cs="Yu Gothic UI"/>
          <w:sz w:val="22"/>
          <w:szCs w:val="22"/>
        </w:rPr>
        <w:t>Based on the ANALYSIS OF MATTHEW</w:t>
      </w:r>
    </w:p>
    <w:p w:rsidR="00C05D34" w:rsidRDefault="00C05D34">
      <w:pPr>
        <w:rPr>
          <w:rFonts w:ascii="Yu Gothic UI" w:eastAsia="Yu Gothic UI" w:cs="Yu Gothic UI"/>
          <w:sz w:val="22"/>
          <w:szCs w:val="22"/>
        </w:rPr>
      </w:pPr>
      <w:r>
        <w:rPr>
          <w:rFonts w:ascii="Yu Gothic UI" w:eastAsia="Yu Gothic UI" w:cs="Yu Gothic UI"/>
          <w:sz w:val="22"/>
          <w:szCs w:val="22"/>
        </w:rPr>
        <w:t xml:space="preserve">Prepared by James T. </w:t>
      </w:r>
      <w:proofErr w:type="spellStart"/>
      <w:r>
        <w:rPr>
          <w:rFonts w:ascii="Yu Gothic UI" w:eastAsia="Yu Gothic UI" w:cs="Yu Gothic UI"/>
          <w:sz w:val="22"/>
          <w:szCs w:val="22"/>
        </w:rPr>
        <w:t>Bartsch</w:t>
      </w:r>
      <w:proofErr w:type="spellEnd"/>
    </w:p>
    <w:p w:rsidR="00C05D34" w:rsidRDefault="00C05D34">
      <w:pPr>
        <w:rPr>
          <w:rFonts w:ascii="Yu Gothic UI" w:eastAsia="Yu Gothic UI" w:cs="Yu Gothic UI"/>
          <w:sz w:val="22"/>
          <w:szCs w:val="22"/>
        </w:rPr>
      </w:pPr>
    </w:p>
    <w:p w:rsidR="00C05D34" w:rsidRDefault="00C05D34">
      <w:pPr>
        <w:rPr>
          <w:rFonts w:ascii="Yu Gothic UI" w:eastAsia="Yu Gothic UI" w:cs="Yu Gothic UI"/>
          <w:sz w:val="22"/>
          <w:szCs w:val="22"/>
        </w:rPr>
      </w:pPr>
      <w:r>
        <w:rPr>
          <w:rFonts w:ascii="Yu Gothic UI" w:eastAsia="Yu Gothic UI" w:cs="Yu Gothic UI"/>
          <w:sz w:val="22"/>
          <w:szCs w:val="22"/>
        </w:rPr>
        <w:t>First Published February, 2008</w:t>
      </w:r>
    </w:p>
    <w:p w:rsidR="00C05D34" w:rsidRDefault="00C05D34">
      <w:pPr>
        <w:rPr>
          <w:rFonts w:ascii="Yu Gothic UI" w:eastAsia="Yu Gothic UI" w:cs="Yu Gothic UI"/>
          <w:sz w:val="22"/>
          <w:szCs w:val="22"/>
        </w:rPr>
      </w:pPr>
      <w:r>
        <w:rPr>
          <w:rFonts w:ascii="Yu Gothic UI" w:eastAsia="Yu Gothic UI" w:cs="Yu Gothic UI"/>
          <w:sz w:val="22"/>
          <w:szCs w:val="22"/>
        </w:rPr>
        <w:t>Updated January, 2017</w:t>
      </w:r>
    </w:p>
    <w:p w:rsidR="00C05D34" w:rsidRDefault="00C05D34">
      <w:pPr>
        <w:rPr>
          <w:rFonts w:ascii="Yu Gothic UI" w:eastAsia="Yu Gothic UI" w:cs="Yu Gothic UI"/>
          <w:sz w:val="22"/>
          <w:szCs w:val="22"/>
        </w:rPr>
      </w:pPr>
    </w:p>
    <w:p w:rsidR="00C05D34" w:rsidRDefault="00C05D34">
      <w:pPr>
        <w:rPr>
          <w:rFonts w:ascii="Yu Gothic UI" w:eastAsia="Yu Gothic UI" w:cs="Yu Gothic UI"/>
          <w:sz w:val="22"/>
          <w:szCs w:val="22"/>
        </w:rPr>
        <w:sectPr w:rsidR="00C05D34">
          <w:type w:val="continuous"/>
          <w:pgSz w:w="12240" w:h="15840"/>
          <w:pgMar w:top="1440" w:right="1440" w:bottom="1008" w:left="1440" w:header="1440" w:footer="1008" w:gutter="0"/>
          <w:cols w:space="720"/>
          <w:noEndnote/>
        </w:sectPr>
      </w:pPr>
    </w:p>
    <w:p w:rsidR="00C05D34" w:rsidRDefault="00877F6D">
      <w:pPr>
        <w:rPr>
          <w:rFonts w:ascii="Yu Gothic UI" w:eastAsia="Yu Gothic UI" w:cs="Yu Gothic UI"/>
          <w:sz w:val="22"/>
          <w:szCs w:val="22"/>
        </w:rPr>
      </w:pPr>
      <w:hyperlink r:id="rId17" w:history="1">
        <w:r w:rsidR="00C05D34" w:rsidRPr="00877F6D">
          <w:rPr>
            <w:rStyle w:val="Hyperlink"/>
            <w:rFonts w:ascii="Yu Gothic UI" w:eastAsia="Yu Gothic UI" w:cs="Yu Gothic UI"/>
            <w:sz w:val="22"/>
            <w:szCs w:val="22"/>
          </w:rPr>
          <w:t>WordExplain.com</w:t>
        </w:r>
      </w:hyperlink>
    </w:p>
    <w:p w:rsidR="00C05D34" w:rsidRDefault="00C05D34">
      <w:pPr>
        <w:rPr>
          <w:rFonts w:ascii="Yu Gothic UI" w:eastAsia="Yu Gothic UI" w:cs="Yu Gothic UI"/>
          <w:sz w:val="22"/>
          <w:szCs w:val="22"/>
        </w:rPr>
      </w:pPr>
    </w:p>
    <w:p w:rsidR="00C05D34" w:rsidRDefault="00BA6263">
      <w:pPr>
        <w:rPr>
          <w:rFonts w:ascii="WP CyrillicA" w:hAnsi="WP CyrillicA" w:cs="WP CyrillicA"/>
        </w:rPr>
      </w:pPr>
      <w:hyperlink r:id="rId18" w:history="1">
        <w:r w:rsidR="00C05D34" w:rsidRPr="00BA6263">
          <w:rPr>
            <w:rStyle w:val="Hyperlink"/>
            <w:rFonts w:ascii="Yu Gothic UI" w:eastAsia="Yu Gothic UI" w:cs="Yu Gothic UI"/>
            <w:sz w:val="22"/>
            <w:szCs w:val="22"/>
          </w:rPr>
          <w:t>jbartsch@wordexplain.com</w:t>
        </w:r>
      </w:hyperlink>
      <w:bookmarkStart w:id="0" w:name="_GoBack"/>
      <w:bookmarkEnd w:id="0"/>
    </w:p>
    <w:sectPr w:rsidR="00C05D34" w:rsidSect="00C05D34">
      <w:type w:val="continuous"/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34" w:rsidRDefault="00C05D34" w:rsidP="00C05D34">
      <w:r>
        <w:separator/>
      </w:r>
    </w:p>
  </w:endnote>
  <w:endnote w:type="continuationSeparator" w:id="0">
    <w:p w:rsidR="00C05D34" w:rsidRDefault="00C05D34" w:rsidP="00C0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CyrillicA">
    <w:panose1 w:val="05020604050505020304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34" w:rsidRDefault="00C05D34" w:rsidP="00C05D34">
      <w:r>
        <w:separator/>
      </w:r>
    </w:p>
  </w:footnote>
  <w:footnote w:type="continuationSeparator" w:id="0">
    <w:p w:rsidR="00C05D34" w:rsidRDefault="00C05D34" w:rsidP="00C0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34" w:rsidRDefault="00C05D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34" w:rsidRDefault="00C05D34">
    <w:pPr>
      <w:framePr w:w="9361" w:wrap="notBeside" w:vAnchor="text" w:hAnchor="text" w:x="1" w:y="1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 w:rsidR="00B7115D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</w:p>
  <w:p w:rsidR="00C05D34" w:rsidRDefault="00C05D34">
    <w:pPr>
      <w:rPr>
        <w:rFonts w:cs="Segoe Print"/>
      </w:rPr>
    </w:pPr>
    <w:r>
      <w:rPr>
        <w:rFonts w:ascii="Yu Gothic UI" w:eastAsia="Yu Gothic UI" w:cs="Yu Gothic UI"/>
        <w:sz w:val="20"/>
        <w:szCs w:val="20"/>
        <w:u w:val="single"/>
      </w:rPr>
      <w:t xml:space="preserve">Condensed Outline of Matthew by James T. </w:t>
    </w:r>
    <w:proofErr w:type="spellStart"/>
    <w:r>
      <w:rPr>
        <w:rFonts w:ascii="Yu Gothic UI" w:eastAsia="Yu Gothic UI" w:cs="Yu Gothic UI"/>
        <w:sz w:val="20"/>
        <w:szCs w:val="20"/>
        <w:u w:val="single"/>
      </w:rPr>
      <w:t>Bartsch</w:t>
    </w:r>
    <w:proofErr w:type="spellEnd"/>
    <w:r>
      <w:rPr>
        <w:rFonts w:ascii="Yu Gothic UI" w:eastAsia="Yu Gothic UI" w:cs="Yu Gothic UI"/>
        <w:sz w:val="20"/>
        <w:szCs w:val="20"/>
        <w:u w:val="single"/>
      </w:rPr>
      <w:t xml:space="preserve">, </w:t>
    </w:r>
    <w:proofErr w:type="spellStart"/>
    <w:r>
      <w:rPr>
        <w:rFonts w:ascii="Yu Gothic UI" w:eastAsia="Yu Gothic UI" w:cs="Yu Gothic UI"/>
        <w:sz w:val="20"/>
        <w:szCs w:val="20"/>
        <w:u w:val="single"/>
      </w:rPr>
      <w:t>WordExplain</w:t>
    </w:r>
    <w:proofErr w:type="spellEnd"/>
  </w:p>
  <w:p w:rsidR="00C05D34" w:rsidRDefault="00C05D34">
    <w:pPr>
      <w:spacing w:line="240" w:lineRule="exact"/>
      <w:rPr>
        <w:rFonts w:cs="Segoe Prin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34" w:rsidRDefault="00C05D3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34" w:rsidRDefault="00C05D34">
    <w:pPr>
      <w:framePr w:w="9361" w:wrap="notBeside" w:vAnchor="text" w:hAnchor="text" w:x="1" w:y="1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PAGE </w:instrText>
    </w:r>
    <w:r>
      <w:rPr>
        <w:rFonts w:ascii="Arial" w:hAnsi="Arial" w:cs="Arial"/>
        <w:sz w:val="20"/>
        <w:szCs w:val="20"/>
      </w:rPr>
      <w:fldChar w:fldCharType="separate"/>
    </w:r>
    <w:r w:rsidR="00B7115D">
      <w:rPr>
        <w:rFonts w:ascii="Arial" w:hAnsi="Arial" w:cs="Arial"/>
        <w:noProof/>
        <w:sz w:val="20"/>
        <w:szCs w:val="20"/>
      </w:rPr>
      <w:t>12</w:t>
    </w:r>
    <w:r>
      <w:rPr>
        <w:rFonts w:ascii="Arial" w:hAnsi="Arial" w:cs="Arial"/>
        <w:sz w:val="20"/>
        <w:szCs w:val="20"/>
      </w:rPr>
      <w:fldChar w:fldCharType="end"/>
    </w:r>
  </w:p>
  <w:p w:rsidR="00C05D34" w:rsidRDefault="00C05D34">
    <w:pPr>
      <w:rPr>
        <w:rFonts w:cs="Segoe Print"/>
        <w:sz w:val="22"/>
        <w:szCs w:val="22"/>
      </w:rPr>
    </w:pPr>
    <w:r>
      <w:rPr>
        <w:rFonts w:ascii="Yu Gothic UI" w:eastAsia="Yu Gothic UI" w:cs="Yu Gothic UI"/>
        <w:sz w:val="20"/>
        <w:szCs w:val="20"/>
        <w:u w:val="single"/>
      </w:rPr>
      <w:t xml:space="preserve">Outline of Matthew by James T. </w:t>
    </w:r>
    <w:proofErr w:type="spellStart"/>
    <w:r>
      <w:rPr>
        <w:rFonts w:ascii="Yu Gothic UI" w:eastAsia="Yu Gothic UI" w:cs="Yu Gothic UI"/>
        <w:sz w:val="20"/>
        <w:szCs w:val="20"/>
        <w:u w:val="single"/>
      </w:rPr>
      <w:t>Bartsch</w:t>
    </w:r>
    <w:proofErr w:type="spellEnd"/>
    <w:r>
      <w:rPr>
        <w:rFonts w:ascii="Yu Gothic UI" w:eastAsia="Yu Gothic UI" w:cs="Yu Gothic UI"/>
        <w:sz w:val="20"/>
        <w:szCs w:val="20"/>
        <w:u w:val="single"/>
      </w:rPr>
      <w:t xml:space="preserve">, </w:t>
    </w:r>
    <w:proofErr w:type="spellStart"/>
    <w:r>
      <w:rPr>
        <w:rFonts w:ascii="Yu Gothic UI" w:eastAsia="Yu Gothic UI" w:cs="Yu Gothic UI"/>
        <w:sz w:val="20"/>
        <w:szCs w:val="20"/>
        <w:u w:val="single"/>
      </w:rPr>
      <w:t>WordExplain</w:t>
    </w:r>
    <w:proofErr w:type="spellEnd"/>
  </w:p>
  <w:p w:rsidR="00C05D34" w:rsidRDefault="00C05D34">
    <w:pPr>
      <w:spacing w:line="240" w:lineRule="exact"/>
      <w:rPr>
        <w:rFonts w:cs="Segoe Prin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A%1"/>
      <w:lvlJc w:val="left"/>
    </w:lvl>
    <w:lvl w:ilvl="1">
      <w:start w:val="1"/>
      <w:numFmt w:val="decimal"/>
      <w:lvlText w:val="B%2"/>
      <w:lvlJc w:val="left"/>
    </w:lvl>
    <w:lvl w:ilvl="2">
      <w:start w:val="1"/>
      <w:numFmt w:val="decimal"/>
      <w:lvlText w:val="C%3"/>
      <w:lvlJc w:val="left"/>
    </w:lvl>
    <w:lvl w:ilvl="3">
      <w:start w:val="1"/>
      <w:numFmt w:val="decimal"/>
      <w:lvlText w:val="D%4"/>
      <w:lvlJc w:val="left"/>
    </w:lvl>
    <w:lvl w:ilvl="4">
      <w:start w:val="1"/>
      <w:numFmt w:val="decimal"/>
      <w:lvlText w:val="E%5"/>
      <w:lvlJc w:val="left"/>
    </w:lvl>
    <w:lvl w:ilvl="5">
      <w:start w:val="1"/>
      <w:numFmt w:val="decimal"/>
      <w:lvlText w:val="F%6"/>
      <w:lvlJc w:val="left"/>
    </w:lvl>
    <w:lvl w:ilvl="6">
      <w:start w:val="1"/>
      <w:numFmt w:val="decimal"/>
      <w:lvlText w:val="G%7"/>
      <w:lvlJc w:val="left"/>
    </w:lvl>
    <w:lvl w:ilvl="7">
      <w:start w:val="1"/>
      <w:numFmt w:val="decimal"/>
      <w:lvlText w:val="H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JTB Omit FI"/>
    <w:lvl w:ilvl="0">
      <w:start w:val="1"/>
      <w:numFmt w:val="decimal"/>
      <w:pStyle w:val="Level1"/>
      <w:lvlText w:val="A %1"/>
      <w:lvlJc w:val="left"/>
    </w:lvl>
    <w:lvl w:ilvl="1">
      <w:start w:val="1"/>
      <w:numFmt w:val="decimal"/>
      <w:pStyle w:val="Level2"/>
      <w:lvlText w:val="B %2"/>
      <w:lvlJc w:val="left"/>
    </w:lvl>
    <w:lvl w:ilvl="2">
      <w:start w:val="1"/>
      <w:numFmt w:val="decimal"/>
      <w:pStyle w:val="Level3"/>
      <w:lvlText w:val="C %3"/>
      <w:lvlJc w:val="left"/>
    </w:lvl>
    <w:lvl w:ilvl="3">
      <w:start w:val="1"/>
      <w:numFmt w:val="decimal"/>
      <w:lvlText w:val="D %4"/>
      <w:lvlJc w:val="left"/>
    </w:lvl>
    <w:lvl w:ilvl="4">
      <w:start w:val="1"/>
      <w:numFmt w:val="decimal"/>
      <w:lvlText w:val="E %5"/>
      <w:lvlJc w:val="left"/>
    </w:lvl>
    <w:lvl w:ilvl="5">
      <w:start w:val="1"/>
      <w:numFmt w:val="decimal"/>
      <w:lvlText w:val="G %6"/>
      <w:lvlJc w:val="left"/>
    </w:lvl>
    <w:lvl w:ilvl="6">
      <w:start w:val="1"/>
      <w:numFmt w:val="decimal"/>
      <w:lvlText w:val="H %7"/>
      <w:lvlJc w:val="left"/>
    </w:lvl>
    <w:lvl w:ilvl="7">
      <w:start w:val="1"/>
      <w:numFmt w:val="decimal"/>
      <w:lvlText w:val="J 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JTB Omit FI"/>
    <w:lvl w:ilvl="0">
      <w:start w:val="1"/>
      <w:numFmt w:val="decimal"/>
      <w:lvlText w:val="A %1"/>
      <w:lvlJc w:val="left"/>
    </w:lvl>
    <w:lvl w:ilvl="1">
      <w:start w:val="1"/>
      <w:numFmt w:val="decimal"/>
      <w:lvlText w:val="B %2"/>
      <w:lvlJc w:val="left"/>
    </w:lvl>
    <w:lvl w:ilvl="2">
      <w:start w:val="1"/>
      <w:numFmt w:val="decimal"/>
      <w:lvlText w:val="C %3"/>
      <w:lvlJc w:val="left"/>
    </w:lvl>
    <w:lvl w:ilvl="3">
      <w:start w:val="1"/>
      <w:numFmt w:val="decimal"/>
      <w:lvlText w:val="D %4"/>
      <w:lvlJc w:val="left"/>
    </w:lvl>
    <w:lvl w:ilvl="4">
      <w:start w:val="1"/>
      <w:numFmt w:val="decimal"/>
      <w:lvlText w:val="E %5"/>
      <w:lvlJc w:val="left"/>
    </w:lvl>
    <w:lvl w:ilvl="5">
      <w:start w:val="1"/>
      <w:numFmt w:val="decimal"/>
      <w:lvlText w:val="G %6"/>
      <w:lvlJc w:val="left"/>
    </w:lvl>
    <w:lvl w:ilvl="6">
      <w:start w:val="1"/>
      <w:numFmt w:val="decimal"/>
      <w:lvlText w:val="H %7"/>
      <w:lvlJc w:val="left"/>
    </w:lvl>
    <w:lvl w:ilvl="7">
      <w:start w:val="1"/>
      <w:numFmt w:val="decimal"/>
      <w:lvlText w:val="J %8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lvl w:ilvl="0">
        <w:start w:val="10"/>
        <w:numFmt w:val="decimal"/>
        <w:pStyle w:val="Level1"/>
        <w:lvlText w:val="A %1"/>
        <w:lvlJc w:val="left"/>
      </w:lvl>
    </w:lvlOverride>
    <w:lvlOverride w:ilvl="1">
      <w:lvl w:ilvl="1">
        <w:start w:val="1"/>
        <w:numFmt w:val="decimal"/>
        <w:pStyle w:val="Level2"/>
        <w:lvlText w:val="B %2"/>
        <w:lvlJc w:val="left"/>
      </w:lvl>
    </w:lvlOverride>
    <w:lvlOverride w:ilvl="2">
      <w:lvl w:ilvl="2">
        <w:start w:val="1"/>
        <w:numFmt w:val="decimal"/>
        <w:pStyle w:val="Level3"/>
        <w:lvlText w:val="C %3"/>
        <w:lvlJc w:val="left"/>
      </w:lvl>
    </w:lvlOverride>
    <w:lvlOverride w:ilvl="3">
      <w:lvl w:ilvl="3">
        <w:start w:val="1"/>
        <w:numFmt w:val="decimal"/>
        <w:lvlText w:val="D %4"/>
        <w:lvlJc w:val="left"/>
      </w:lvl>
    </w:lvlOverride>
    <w:lvlOverride w:ilvl="4">
      <w:lvl w:ilvl="4">
        <w:start w:val="1"/>
        <w:numFmt w:val="decimal"/>
        <w:lvlText w:val="E %5"/>
        <w:lvlJc w:val="left"/>
      </w:lvl>
    </w:lvlOverride>
    <w:lvlOverride w:ilvl="5">
      <w:lvl w:ilvl="5">
        <w:start w:val="1"/>
        <w:numFmt w:val="decimal"/>
        <w:lvlText w:val="G %6"/>
        <w:lvlJc w:val="left"/>
      </w:lvl>
    </w:lvlOverride>
    <w:lvlOverride w:ilvl="6">
      <w:lvl w:ilvl="6">
        <w:start w:val="1"/>
        <w:numFmt w:val="decimal"/>
        <w:lvlText w:val="H %7"/>
        <w:lvlJc w:val="left"/>
      </w:lvl>
    </w:lvlOverride>
    <w:lvlOverride w:ilvl="7">
      <w:lvl w:ilvl="7">
        <w:start w:val="1"/>
        <w:numFmt w:val="decimal"/>
        <w:lvlText w:val="J 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3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4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5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6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7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8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9">
    <w:abstractNumId w:val="1"/>
    <w:lvlOverride w:ilvl="0">
      <w:lvl w:ilvl="0">
        <w:start w:val="10"/>
        <w:numFmt w:val="decimal"/>
        <w:pStyle w:val="Level1"/>
        <w:lvlText w:val="A %1"/>
        <w:lvlJc w:val="left"/>
      </w:lvl>
    </w:lvlOverride>
    <w:lvlOverride w:ilvl="1">
      <w:lvl w:ilvl="1">
        <w:start w:val="1"/>
        <w:numFmt w:val="decimal"/>
        <w:pStyle w:val="Level2"/>
        <w:lvlText w:val="B %2"/>
        <w:lvlJc w:val="left"/>
      </w:lvl>
    </w:lvlOverride>
    <w:lvlOverride w:ilvl="2">
      <w:lvl w:ilvl="2">
        <w:start w:val="1"/>
        <w:numFmt w:val="decimal"/>
        <w:pStyle w:val="Level3"/>
        <w:lvlText w:val="C %3"/>
        <w:lvlJc w:val="left"/>
      </w:lvl>
    </w:lvlOverride>
    <w:lvlOverride w:ilvl="3">
      <w:lvl w:ilvl="3">
        <w:start w:val="1"/>
        <w:numFmt w:val="decimal"/>
        <w:lvlText w:val="D %4"/>
        <w:lvlJc w:val="left"/>
      </w:lvl>
    </w:lvlOverride>
    <w:lvlOverride w:ilvl="4">
      <w:lvl w:ilvl="4">
        <w:start w:val="1"/>
        <w:numFmt w:val="decimal"/>
        <w:lvlText w:val="E %5"/>
        <w:lvlJc w:val="left"/>
      </w:lvl>
    </w:lvlOverride>
    <w:lvlOverride w:ilvl="5">
      <w:lvl w:ilvl="5">
        <w:start w:val="1"/>
        <w:numFmt w:val="decimal"/>
        <w:lvlText w:val="G %6"/>
        <w:lvlJc w:val="left"/>
      </w:lvl>
    </w:lvlOverride>
    <w:lvlOverride w:ilvl="6">
      <w:lvl w:ilvl="6">
        <w:start w:val="1"/>
        <w:numFmt w:val="decimal"/>
        <w:lvlText w:val="H %7"/>
        <w:lvlJc w:val="left"/>
      </w:lvl>
    </w:lvlOverride>
    <w:lvlOverride w:ilvl="7">
      <w:lvl w:ilvl="7">
        <w:start w:val="1"/>
        <w:numFmt w:val="decimal"/>
        <w:lvlText w:val="J 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11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12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13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14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15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16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17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18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19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20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21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22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23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24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25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26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27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28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29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30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31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32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33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34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35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36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37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38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39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40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41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42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43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44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45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46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47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48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49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50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51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52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53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54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55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</w:num>
  <w:num w:numId="56">
    <w:abstractNumId w:val="0"/>
  </w:num>
  <w:num w:numId="57">
    <w:abstractNumId w:val="1"/>
    <w:lvlOverride w:ilvl="0">
      <w:startOverride w:val="10"/>
      <w:lvl w:ilvl="0">
        <w:start w:val="10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8">
    <w:abstractNumId w:val="1"/>
    <w:lvlOverride w:ilvl="0">
      <w:startOverride w:val="1"/>
      <w:lvl w:ilvl="0">
        <w:start w:val="1"/>
        <w:numFmt w:val="decimal"/>
        <w:pStyle w:val="Level1"/>
        <w:lvlText w:val="A 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B %2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C %3"/>
        <w:lvlJc w:val="left"/>
      </w:lvl>
    </w:lvlOverride>
    <w:lvlOverride w:ilvl="3">
      <w:startOverride w:val="1"/>
      <w:lvl w:ilvl="3">
        <w:start w:val="1"/>
        <w:numFmt w:val="decimal"/>
        <w:lvlText w:val="D %4"/>
        <w:lvlJc w:val="left"/>
      </w:lvl>
    </w:lvlOverride>
    <w:lvlOverride w:ilvl="4">
      <w:startOverride w:val="1"/>
      <w:lvl w:ilvl="4">
        <w:start w:val="1"/>
        <w:numFmt w:val="decimal"/>
        <w:lvlText w:val="E %5"/>
        <w:lvlJc w:val="left"/>
      </w:lvl>
    </w:lvlOverride>
    <w:lvlOverride w:ilvl="5">
      <w:startOverride w:val="1"/>
      <w:lvl w:ilvl="5">
        <w:start w:val="1"/>
        <w:numFmt w:val="decimal"/>
        <w:lvlText w:val="G %6"/>
        <w:lvlJc w:val="left"/>
      </w:lvl>
    </w:lvlOverride>
    <w:lvlOverride w:ilvl="6">
      <w:startOverride w:val="1"/>
      <w:lvl w:ilvl="6">
        <w:start w:val="1"/>
        <w:numFmt w:val="decimal"/>
        <w:lvlText w:val="H %7"/>
        <w:lvlJc w:val="left"/>
      </w:lvl>
    </w:lvlOverride>
    <w:lvlOverride w:ilvl="7">
      <w:startOverride w:val="1"/>
      <w:lvl w:ilvl="7">
        <w:start w:val="1"/>
        <w:numFmt w:val="decimal"/>
        <w:lvlText w:val="J 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D34"/>
    <w:rsid w:val="000E0BC9"/>
    <w:rsid w:val="001A495A"/>
    <w:rsid w:val="003038FB"/>
    <w:rsid w:val="003B65D8"/>
    <w:rsid w:val="005259AF"/>
    <w:rsid w:val="00704F36"/>
    <w:rsid w:val="00877F6D"/>
    <w:rsid w:val="009C37E9"/>
    <w:rsid w:val="00A61BC4"/>
    <w:rsid w:val="00B7115D"/>
    <w:rsid w:val="00BA6263"/>
    <w:rsid w:val="00BA6D4E"/>
    <w:rsid w:val="00C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D0FE48-A37A-4276-AC16-35BE82CF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Print" w:hAnsi="Segoe Pri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">
    <w:name w:val="Level 1"/>
    <w:basedOn w:val="Normal"/>
    <w:uiPriority w:val="99"/>
    <w:pPr>
      <w:numPr>
        <w:numId w:val="51"/>
      </w:numPr>
      <w:ind w:left="720" w:hanging="720"/>
      <w:outlineLvl w:val="0"/>
    </w:pPr>
  </w:style>
  <w:style w:type="paragraph" w:customStyle="1" w:styleId="Level2">
    <w:name w:val="Level 2"/>
    <w:basedOn w:val="Normal"/>
    <w:uiPriority w:val="99"/>
    <w:pPr>
      <w:numPr>
        <w:ilvl w:val="1"/>
        <w:numId w:val="54"/>
      </w:numPr>
      <w:ind w:left="1440" w:hanging="720"/>
      <w:outlineLvl w:val="1"/>
    </w:pPr>
  </w:style>
  <w:style w:type="paragraph" w:customStyle="1" w:styleId="Level3">
    <w:name w:val="Level 3"/>
    <w:basedOn w:val="Normal"/>
    <w:uiPriority w:val="99"/>
    <w:pPr>
      <w:numPr>
        <w:ilvl w:val="2"/>
        <w:numId w:val="55"/>
      </w:numPr>
      <w:ind w:left="2160" w:hanging="720"/>
      <w:outlineLvl w:val="2"/>
    </w:pPr>
  </w:style>
  <w:style w:type="character" w:styleId="Hyperlink">
    <w:name w:val="Hyperlink"/>
    <w:basedOn w:val="DefaultParagraphFont"/>
    <w:uiPriority w:val="99"/>
    <w:unhideWhenUsed/>
    <w:rsid w:val="00877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tsch@wordexplain.com" TargetMode="External"/><Relationship Id="rId13" Type="http://schemas.openxmlformats.org/officeDocument/2006/relationships/hyperlink" Target="http://www.wordexplain.com" TargetMode="External"/><Relationship Id="rId18" Type="http://schemas.openxmlformats.org/officeDocument/2006/relationships/hyperlink" Target="mailto:jbartsch@wordexplai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explain.com" TargetMode="External"/><Relationship Id="rId12" Type="http://schemas.openxmlformats.org/officeDocument/2006/relationships/header" Target="header2.xml"/><Relationship Id="rId17" Type="http://schemas.openxmlformats.org/officeDocument/2006/relationships/hyperlink" Target="http://www.wordexplain.com" TargetMode="Externa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jbartsch@wordexplain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dexplain.com" TargetMode="External"/><Relationship Id="rId14" Type="http://schemas.openxmlformats.org/officeDocument/2006/relationships/hyperlink" Target="mailto:jbartsch@wordexpl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3920</Words>
  <Characters>17613</Characters>
  <Application>Microsoft Office Word</Application>
  <DocSecurity>0</DocSecurity>
  <Lines>146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 Bartsch</dc:creator>
  <cp:keywords/>
  <dc:description/>
  <cp:lastModifiedBy>James T Bartsch</cp:lastModifiedBy>
  <cp:revision>2</cp:revision>
  <dcterms:created xsi:type="dcterms:W3CDTF">2017-01-14T03:20:00Z</dcterms:created>
  <dcterms:modified xsi:type="dcterms:W3CDTF">2017-01-14T03:20:00Z</dcterms:modified>
</cp:coreProperties>
</file>